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D" w:rsidRDefault="006824FD">
      <w:pPr>
        <w:rPr>
          <w:b/>
          <w:bCs/>
        </w:rPr>
      </w:pPr>
    </w:p>
    <w:p w:rsidR="005A0DDA" w:rsidRDefault="005A0DDA" w:rsidP="006824FD">
      <w:pPr>
        <w:spacing w:after="0"/>
        <w:jc w:val="center"/>
        <w:rPr>
          <w:rFonts w:ascii="Arial" w:hAnsi="Arial" w:cs="Arial"/>
          <w:b/>
        </w:rPr>
      </w:pPr>
    </w:p>
    <w:p w:rsidR="0023288B" w:rsidRDefault="00F603D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ALLEGATO </w:t>
      </w:r>
      <w:r w:rsidR="002D225A">
        <w:rPr>
          <w:rFonts w:ascii="Calibri" w:hAnsi="Calibri" w:cs="Arial"/>
          <w:b/>
          <w:color w:val="0F243E" w:themeColor="text2" w:themeShade="80"/>
          <w:sz w:val="24"/>
        </w:rPr>
        <w:t>6</w:t>
      </w:r>
      <w:bookmarkStart w:id="0" w:name="_GoBack"/>
      <w:bookmarkEnd w:id="0"/>
    </w:p>
    <w:p w:rsidR="0003362D" w:rsidRPr="0003362D" w:rsidRDefault="0003362D" w:rsidP="0003362D">
      <w:pPr>
        <w:spacing w:after="0"/>
        <w:jc w:val="center"/>
        <w:rPr>
          <w:rFonts w:ascii="Calibri" w:hAnsi="Calibri"/>
          <w:b/>
          <w:color w:val="0F243E" w:themeColor="text2" w:themeShade="80"/>
        </w:rPr>
      </w:pPr>
      <w:r w:rsidRPr="0003362D">
        <w:rPr>
          <w:rFonts w:ascii="Calibri" w:hAnsi="Calibri"/>
          <w:b/>
          <w:bCs/>
          <w:i/>
          <w:iCs/>
          <w:color w:val="0F243E" w:themeColor="text2" w:themeShade="80"/>
        </w:rPr>
        <w:t>INFORMATIVA AI SENSI DELL’ART. 13, DECRETO LEGISLATIVO 30 GIUGNO 2003, N. 196 (CODICE IN MATERIA DI PROTEZIONE DEI DATI PERSONALI)</w:t>
      </w:r>
    </w:p>
    <w:p w:rsidR="0003362D" w:rsidRPr="0003362D" w:rsidRDefault="0003362D" w:rsidP="0003362D">
      <w:pPr>
        <w:spacing w:after="0"/>
        <w:jc w:val="both"/>
        <w:rPr>
          <w:rFonts w:ascii="Calibri" w:hAnsi="Calibri"/>
          <w:b/>
          <w:color w:val="0F243E" w:themeColor="text2" w:themeShade="80"/>
        </w:rPr>
      </w:pPr>
    </w:p>
    <w:p w:rsidR="0003362D" w:rsidRPr="0003362D" w:rsidRDefault="0003362D" w:rsidP="0003362D">
      <w:pPr>
        <w:spacing w:after="0"/>
        <w:jc w:val="both"/>
        <w:rPr>
          <w:rFonts w:ascii="Calibri" w:hAnsi="Calibri"/>
          <w:i/>
          <w:iCs/>
        </w:rPr>
      </w:pPr>
      <w:r w:rsidRPr="0003362D">
        <w:rPr>
          <w:rFonts w:ascii="Calibri" w:hAnsi="Calibri"/>
          <w:i/>
          <w:iCs/>
        </w:rPr>
        <w:t>I dati forniti dal proponente a Sviluppo Campania S.p.A. saranno oggetto di trattamento esclusivamente per le finalità di cui al presente Avviso e per scopi istituzionali.</w:t>
      </w:r>
    </w:p>
    <w:p w:rsidR="0003362D" w:rsidRPr="0003362D" w:rsidRDefault="0003362D" w:rsidP="0003362D">
      <w:pPr>
        <w:spacing w:after="0"/>
        <w:jc w:val="both"/>
        <w:rPr>
          <w:rFonts w:ascii="Calibri" w:hAnsi="Calibri"/>
          <w:i/>
          <w:iCs/>
        </w:rPr>
      </w:pPr>
      <w:r w:rsidRPr="0003362D">
        <w:rPr>
          <w:rFonts w:ascii="Calibri" w:hAnsi="Calibri"/>
          <w:i/>
          <w:iCs/>
        </w:rPr>
        <w:t xml:space="preserve">Il trattamento dei  dati in  questione è  presupposto indispensabile per  la  partecipazione all’Avviso e  per tutte  le conseguenti attività. I dati saranno trattati da Sviluppo Campania S.p.A. per il perseguimento delle sopraindicate finalità in modo lecito e secondo correttezza, nel rispetto del </w:t>
      </w:r>
      <w:proofErr w:type="spellStart"/>
      <w:r w:rsidRPr="0003362D">
        <w:rPr>
          <w:rFonts w:ascii="Calibri" w:hAnsi="Calibri"/>
          <w:i/>
          <w:iCs/>
        </w:rPr>
        <w:t>D.Lgs.</w:t>
      </w:r>
      <w:proofErr w:type="spellEnd"/>
      <w:r w:rsidRPr="0003362D">
        <w:rPr>
          <w:rFonts w:ascii="Calibri" w:hAnsi="Calibri"/>
          <w:i/>
          <w:iCs/>
        </w:rPr>
        <w:t xml:space="preserve"> 30 giugno 2003, n. 196 “Codice in materia di protezione dei dati personali”, anche con l’ausilio di mezzi elettronici e comunque automatizzati.</w:t>
      </w:r>
    </w:p>
    <w:p w:rsidR="0003362D" w:rsidRPr="0003362D" w:rsidRDefault="0003362D" w:rsidP="0003362D">
      <w:pPr>
        <w:spacing w:after="0"/>
        <w:jc w:val="both"/>
        <w:rPr>
          <w:rFonts w:ascii="Calibri" w:hAnsi="Calibri"/>
          <w:i/>
          <w:iCs/>
        </w:rPr>
      </w:pPr>
      <w:r w:rsidRPr="0003362D">
        <w:rPr>
          <w:rFonts w:ascii="Calibri" w:hAnsi="Calibri"/>
          <w:i/>
          <w:iCs/>
        </w:rPr>
        <w:t xml:space="preserve">Per le predette finalità e al fine di monitorare e verificare il raggiungimento degli obiettivi previsti dal PO FESR e per la realizzazione di analisi e ricerche a fini statistici da parte della Regione Campania, del Governo Nazionale o da enti da questi individuati, Sviluppo Campania S.p.A. si riserva di comunicare e trasferire i dati personali, oggetto di tutela ai sensi del </w:t>
      </w:r>
      <w:proofErr w:type="spellStart"/>
      <w:r w:rsidRPr="0003362D">
        <w:rPr>
          <w:rFonts w:ascii="Calibri" w:hAnsi="Calibri"/>
          <w:i/>
          <w:iCs/>
        </w:rPr>
        <w:t>D.Lgs.</w:t>
      </w:r>
      <w:proofErr w:type="spellEnd"/>
      <w:r w:rsidRPr="0003362D">
        <w:rPr>
          <w:rFonts w:ascii="Calibri" w:hAnsi="Calibri"/>
          <w:i/>
          <w:iCs/>
        </w:rPr>
        <w:t xml:space="preserve"> n. 196 del 30/06/2003, ai soggetti autorizzati, che li gestiranno quali responsabili del trattamento, esclusivamente per le finalità medesime.</w:t>
      </w:r>
    </w:p>
    <w:p w:rsidR="0003362D" w:rsidRPr="0003362D" w:rsidRDefault="0003362D" w:rsidP="0003362D">
      <w:pPr>
        <w:spacing w:after="0"/>
        <w:jc w:val="both"/>
        <w:rPr>
          <w:rFonts w:ascii="Calibri" w:hAnsi="Calibri"/>
          <w:i/>
          <w:iCs/>
        </w:rPr>
      </w:pPr>
      <w:r w:rsidRPr="0003362D">
        <w:rPr>
          <w:rFonts w:ascii="Calibri" w:hAnsi="Calibri"/>
          <w:i/>
          <w:iCs/>
        </w:rPr>
        <w:t>Il soggetto proponente autorizza espressamente e sin d’ora Sviluppo Campania S.p.A. e la Regione Campania (ove occorra) alla pubblicazione dei dati del soggetto medesimo quale soggetto richiedente e/o soggetti ammessi al finanziamento richiesto.</w:t>
      </w:r>
    </w:p>
    <w:p w:rsidR="0003362D" w:rsidRPr="0003362D" w:rsidRDefault="0003362D" w:rsidP="0003362D">
      <w:pPr>
        <w:spacing w:after="0"/>
        <w:jc w:val="both"/>
        <w:rPr>
          <w:rFonts w:ascii="Calibri" w:hAnsi="Calibri"/>
        </w:rPr>
      </w:pPr>
      <w:r w:rsidRPr="0003362D">
        <w:rPr>
          <w:rFonts w:ascii="Calibri" w:hAnsi="Calibri"/>
          <w:i/>
          <w:iCs/>
        </w:rPr>
        <w:t>Titolare del trattamento dei dati è Sviluppo Campania S.p.A.</w:t>
      </w:r>
    </w:p>
    <w:p w:rsidR="0003362D" w:rsidRPr="0003362D" w:rsidRDefault="0003362D" w:rsidP="0003362D">
      <w:pPr>
        <w:spacing w:after="0"/>
        <w:jc w:val="both"/>
        <w:rPr>
          <w:rFonts w:ascii="Calibri" w:hAnsi="Calibri"/>
        </w:rPr>
      </w:pPr>
    </w:p>
    <w:p w:rsidR="0003362D" w:rsidRPr="0003362D" w:rsidRDefault="0003362D" w:rsidP="0003362D">
      <w:pPr>
        <w:spacing w:after="0"/>
        <w:jc w:val="both"/>
        <w:rPr>
          <w:rFonts w:ascii="Calibri" w:hAnsi="Calibri"/>
          <w:i/>
          <w:iCs/>
        </w:rPr>
      </w:pPr>
      <w:r w:rsidRPr="0003362D">
        <w:rPr>
          <w:rFonts w:ascii="Calibri" w:hAnsi="Calibri"/>
          <w:i/>
          <w:iCs/>
        </w:rPr>
        <w:t xml:space="preserve">Il Responsabile unico del procedimento è il dr. </w:t>
      </w:r>
      <w:r w:rsidR="00767A62">
        <w:rPr>
          <w:rFonts w:ascii="Calibri" w:hAnsi="Calibri"/>
          <w:i/>
          <w:iCs/>
        </w:rPr>
        <w:t>Sergio Tanga.</w:t>
      </w:r>
    </w:p>
    <w:p w:rsidR="0003362D" w:rsidRPr="0003362D" w:rsidRDefault="0003362D" w:rsidP="0003362D">
      <w:pPr>
        <w:spacing w:after="0"/>
        <w:jc w:val="both"/>
        <w:rPr>
          <w:rFonts w:ascii="Calibri" w:hAnsi="Calibri"/>
          <w:i/>
          <w:iCs/>
        </w:rPr>
      </w:pPr>
    </w:p>
    <w:p w:rsidR="0003362D" w:rsidRPr="0003362D" w:rsidRDefault="0003362D" w:rsidP="0003362D">
      <w:pPr>
        <w:spacing w:after="0"/>
        <w:jc w:val="both"/>
        <w:rPr>
          <w:rFonts w:ascii="Calibri" w:hAnsi="Calibri"/>
          <w:i/>
          <w:iCs/>
        </w:rPr>
      </w:pPr>
      <w:r w:rsidRPr="0003362D">
        <w:rPr>
          <w:rFonts w:ascii="Calibri" w:hAnsi="Calibri"/>
          <w:i/>
          <w:iCs/>
        </w:rPr>
        <w:t xml:space="preserve">Per esercitare i diritti di accesso, rettifica, opposizione al trattamento e gli altri diritti di cui all’art. 7 del </w:t>
      </w:r>
      <w:proofErr w:type="spellStart"/>
      <w:r w:rsidRPr="0003362D">
        <w:rPr>
          <w:rFonts w:ascii="Calibri" w:hAnsi="Calibri"/>
          <w:i/>
          <w:iCs/>
        </w:rPr>
        <w:t>D.Lgs</w:t>
      </w:r>
      <w:proofErr w:type="spellEnd"/>
      <w:r w:rsidRPr="0003362D">
        <w:rPr>
          <w:rFonts w:ascii="Calibri" w:hAnsi="Calibri"/>
          <w:i/>
          <w:iCs/>
        </w:rPr>
        <w:t xml:space="preserve"> 196/2003 (Testo Unico – Codice Privacy) ci si potrà rivolgere a: Sviluppo Campania S.p.A., </w:t>
      </w:r>
      <w:r>
        <w:rPr>
          <w:rFonts w:ascii="Calibri" w:hAnsi="Calibri"/>
          <w:i/>
          <w:iCs/>
        </w:rPr>
        <w:t>Via Terracina, 230</w:t>
      </w:r>
      <w:r w:rsidRPr="0003362D">
        <w:rPr>
          <w:rFonts w:ascii="Calibri" w:hAnsi="Calibri"/>
          <w:i/>
          <w:iCs/>
        </w:rPr>
        <w:t xml:space="preserve"> 8</w:t>
      </w:r>
      <w:r>
        <w:rPr>
          <w:rFonts w:ascii="Calibri" w:hAnsi="Calibri"/>
          <w:i/>
          <w:iCs/>
        </w:rPr>
        <w:t>01</w:t>
      </w:r>
      <w:r w:rsidRPr="0003362D">
        <w:rPr>
          <w:rFonts w:ascii="Calibri" w:hAnsi="Calibri"/>
          <w:i/>
          <w:iCs/>
        </w:rPr>
        <w:t xml:space="preserve">25 - </w:t>
      </w:r>
      <w:r>
        <w:rPr>
          <w:rFonts w:ascii="Calibri" w:hAnsi="Calibri"/>
          <w:i/>
          <w:iCs/>
        </w:rPr>
        <w:t>Napoli</w:t>
      </w:r>
      <w:r w:rsidRPr="0003362D">
        <w:rPr>
          <w:rFonts w:ascii="Calibri" w:hAnsi="Calibri"/>
          <w:i/>
          <w:iCs/>
        </w:rPr>
        <w:t xml:space="preserve">; PEC: </w:t>
      </w:r>
      <w:hyperlink r:id="rId9" w:history="1">
        <w:r w:rsidRPr="0003362D">
          <w:rPr>
            <w:rStyle w:val="Collegamentoipertestuale"/>
            <w:rFonts w:ascii="Calibri" w:hAnsi="Calibri"/>
            <w:i/>
            <w:iCs/>
            <w:color w:val="auto"/>
          </w:rPr>
          <w:t>sviluppocampania@legalmail.it</w:t>
        </w:r>
      </w:hyperlink>
    </w:p>
    <w:p w:rsidR="0003362D" w:rsidRPr="0003362D" w:rsidRDefault="0003362D" w:rsidP="0003362D">
      <w:pPr>
        <w:spacing w:after="0"/>
        <w:jc w:val="both"/>
        <w:rPr>
          <w:rFonts w:ascii="Calibri" w:hAnsi="Calibri"/>
        </w:rPr>
      </w:pPr>
      <w:r w:rsidRPr="0003362D">
        <w:rPr>
          <w:rFonts w:ascii="Calibri" w:hAnsi="Calibri"/>
          <w:i/>
          <w:iCs/>
        </w:rPr>
        <w:t xml:space="preserve">Alle imprese beneficiarie sono riconosciuti i diritti di cui all’art. 7 del citato </w:t>
      </w:r>
      <w:proofErr w:type="spellStart"/>
      <w:r w:rsidRPr="0003362D">
        <w:rPr>
          <w:rFonts w:ascii="Calibri" w:hAnsi="Calibri"/>
          <w:i/>
          <w:iCs/>
        </w:rPr>
        <w:t>D.Lgs.</w:t>
      </w:r>
      <w:proofErr w:type="spellEnd"/>
      <w:r w:rsidRPr="0003362D">
        <w:rPr>
          <w:rFonts w:ascii="Calibri" w:hAnsi="Calibri"/>
          <w:i/>
          <w:iCs/>
        </w:rPr>
        <w:t xml:space="preserve"> N. 196/2003, in particolare, il diritto di accedere ai propri dati personali, di chiederne la rettifica, l’aggiornamento e la cancellazione, se incompleti, erronei o raccolti in violazione della legge, nonché di opporsi al loro trattamento per motivi legittimi inoltrando la richiesta a Sviluppo Campania S.p.A., </w:t>
      </w:r>
      <w:r>
        <w:rPr>
          <w:rFonts w:ascii="Calibri" w:hAnsi="Calibri"/>
          <w:i/>
          <w:iCs/>
        </w:rPr>
        <w:t>Via Terracina, 230</w:t>
      </w:r>
      <w:r w:rsidRPr="0003362D">
        <w:rPr>
          <w:rFonts w:ascii="Calibri" w:hAnsi="Calibri"/>
          <w:i/>
          <w:iCs/>
        </w:rPr>
        <w:t xml:space="preserve"> 8</w:t>
      </w:r>
      <w:r>
        <w:rPr>
          <w:rFonts w:ascii="Calibri" w:hAnsi="Calibri"/>
          <w:i/>
          <w:iCs/>
        </w:rPr>
        <w:t>01</w:t>
      </w:r>
      <w:r w:rsidRPr="0003362D">
        <w:rPr>
          <w:rFonts w:ascii="Calibri" w:hAnsi="Calibri"/>
          <w:i/>
          <w:iCs/>
        </w:rPr>
        <w:t xml:space="preserve">25 - </w:t>
      </w:r>
      <w:r>
        <w:rPr>
          <w:rFonts w:ascii="Calibri" w:hAnsi="Calibri"/>
          <w:i/>
          <w:iCs/>
        </w:rPr>
        <w:t>Napoli</w:t>
      </w:r>
      <w:r w:rsidRPr="0003362D">
        <w:rPr>
          <w:rFonts w:ascii="Calibri" w:hAnsi="Calibri"/>
          <w:i/>
          <w:iCs/>
        </w:rPr>
        <w:t xml:space="preserve">; PEC: </w:t>
      </w:r>
      <w:hyperlink r:id="rId10" w:history="1">
        <w:r w:rsidRPr="0003362D">
          <w:rPr>
            <w:rStyle w:val="Collegamentoipertestuale"/>
            <w:rFonts w:ascii="Calibri" w:hAnsi="Calibri"/>
            <w:i/>
            <w:iCs/>
            <w:color w:val="auto"/>
          </w:rPr>
          <w:t>sviluppocampania@legalmail.it</w:t>
        </w:r>
      </w:hyperlink>
      <w:r w:rsidRPr="0003362D">
        <w:rPr>
          <w:rFonts w:ascii="Calibri" w:hAnsi="Calibri"/>
        </w:rPr>
        <w:t>.</w:t>
      </w:r>
    </w:p>
    <w:p w:rsidR="0003362D" w:rsidRPr="0003362D" w:rsidRDefault="0003362D" w:rsidP="0003362D">
      <w:pPr>
        <w:spacing w:after="0"/>
        <w:jc w:val="both"/>
        <w:rPr>
          <w:rFonts w:ascii="Calibri" w:hAnsi="Calibri"/>
        </w:rPr>
      </w:pPr>
    </w:p>
    <w:p w:rsidR="0003362D" w:rsidRPr="0003362D" w:rsidRDefault="0003362D" w:rsidP="0003362D">
      <w:pPr>
        <w:spacing w:after="0"/>
        <w:ind w:left="284"/>
        <w:jc w:val="both"/>
        <w:rPr>
          <w:rFonts w:ascii="Calibri" w:hAnsi="Calibri"/>
        </w:rPr>
      </w:pPr>
      <w:r w:rsidRPr="0003362D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B2985" wp14:editId="6BA493D4">
                <wp:simplePos x="0" y="0"/>
                <wp:positionH relativeFrom="column">
                  <wp:posOffset>-53975</wp:posOffset>
                </wp:positionH>
                <wp:positionV relativeFrom="paragraph">
                  <wp:posOffset>21590</wp:posOffset>
                </wp:positionV>
                <wp:extent cx="97790" cy="107315"/>
                <wp:effectExtent l="6350" t="9525" r="10160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4.25pt;margin-top:1.7pt;width:7.7pt;height: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tZuwIAAJI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" strokeweight=".26mm">
                <v:stroke endcap="square"/>
              </v:rect>
            </w:pict>
          </mc:Fallback>
        </mc:AlternateContent>
      </w:r>
      <w:r w:rsidRPr="0003362D">
        <w:rPr>
          <w:rFonts w:ascii="Calibri" w:hAnsi="Calibri"/>
          <w:i/>
          <w:iCs/>
        </w:rPr>
        <w:t xml:space="preserve">Dichiaro di essere informato, ai sensi e per gli effetti di cui all’art. 13 del </w:t>
      </w:r>
      <w:proofErr w:type="spellStart"/>
      <w:r w:rsidRPr="0003362D">
        <w:rPr>
          <w:rFonts w:ascii="Calibri" w:hAnsi="Calibri"/>
          <w:i/>
          <w:iCs/>
        </w:rPr>
        <w:t>D.Lgs.</w:t>
      </w:r>
      <w:proofErr w:type="spellEnd"/>
      <w:r w:rsidRPr="0003362D">
        <w:rPr>
          <w:rFonts w:ascii="Calibri" w:hAnsi="Calibri"/>
          <w:i/>
          <w:iCs/>
        </w:rPr>
        <w:t xml:space="preserve"> 196/2003 che i dati personali raccolti saranno trattati, anche con strumenti informatici, esclusivamente nell’ambito del procedimento per il quale la presente dichiarazione viene resa.</w:t>
      </w:r>
    </w:p>
    <w:p w:rsidR="00261771" w:rsidRDefault="00261771" w:rsidP="00D37890">
      <w:pPr>
        <w:spacing w:after="0"/>
        <w:jc w:val="both"/>
        <w:rPr>
          <w:rFonts w:ascii="Calibri" w:hAnsi="Calibri" w:cs="Arial"/>
          <w:b/>
          <w:color w:val="0F243E" w:themeColor="text2" w:themeShade="80"/>
          <w:lang w:bidi="it-IT"/>
        </w:rPr>
      </w:pPr>
    </w:p>
    <w:p w:rsidR="00261771" w:rsidRDefault="00261771" w:rsidP="00D37890">
      <w:pPr>
        <w:spacing w:after="0"/>
        <w:jc w:val="both"/>
        <w:rPr>
          <w:rFonts w:ascii="Calibri" w:hAnsi="Calibri" w:cs="Arial"/>
          <w:b/>
          <w:color w:val="0F243E" w:themeColor="text2" w:themeShade="80"/>
          <w:lang w:bidi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7"/>
        <w:gridCol w:w="5285"/>
      </w:tblGrid>
      <w:tr w:rsidR="00261771" w:rsidRPr="00605C26" w:rsidTr="00AA7AF7">
        <w:tc>
          <w:tcPr>
            <w:tcW w:w="4361" w:type="dxa"/>
          </w:tcPr>
          <w:p w:rsidR="00261771" w:rsidRPr="00605C26" w:rsidRDefault="00261771" w:rsidP="00AA7AF7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……………………………………….…………………….</w:t>
            </w:r>
          </w:p>
          <w:p w:rsidR="00261771" w:rsidRPr="00605C26" w:rsidRDefault="00261771" w:rsidP="00AA7AF7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Luogo e data</w:t>
            </w:r>
          </w:p>
        </w:tc>
        <w:tc>
          <w:tcPr>
            <w:tcW w:w="5984" w:type="dxa"/>
            <w:vAlign w:val="center"/>
          </w:tcPr>
          <w:p w:rsidR="00261771" w:rsidRPr="00605C26" w:rsidRDefault="00261771" w:rsidP="00AA7AF7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605C26">
              <w:rPr>
                <w:rFonts w:ascii="Calibri" w:hAnsi="Calibri" w:cs="Arial"/>
                <w:i/>
                <w:u w:val="single"/>
              </w:rPr>
              <w:t>Firma digitale</w:t>
            </w:r>
          </w:p>
        </w:tc>
      </w:tr>
    </w:tbl>
    <w:p w:rsidR="00D37890" w:rsidRPr="00D37890" w:rsidRDefault="00D37890" w:rsidP="00D37890">
      <w:pPr>
        <w:spacing w:after="0"/>
        <w:jc w:val="both"/>
        <w:rPr>
          <w:rFonts w:ascii="Calibri" w:hAnsi="Calibri" w:cs="Arial"/>
          <w:b/>
          <w:color w:val="0F243E" w:themeColor="text2" w:themeShade="80"/>
          <w:lang w:bidi="it-IT"/>
        </w:rPr>
      </w:pPr>
      <w:r w:rsidRPr="00D37890">
        <w:rPr>
          <w:rFonts w:ascii="Calibri" w:hAnsi="Calibri" w:cs="Arial"/>
          <w:b/>
          <w:color w:val="0F243E" w:themeColor="text2" w:themeShade="80"/>
          <w:lang w:bidi="it-IT"/>
        </w:rPr>
        <w:t xml:space="preserve">    </w:t>
      </w:r>
    </w:p>
    <w:p w:rsidR="00D1657D" w:rsidRPr="00D1657D" w:rsidRDefault="00D1657D" w:rsidP="00D1657D">
      <w:pPr>
        <w:spacing w:after="0"/>
        <w:jc w:val="both"/>
        <w:rPr>
          <w:rFonts w:ascii="Calibri" w:hAnsi="Calibri" w:cs="Arial"/>
          <w:color w:val="0F243E" w:themeColor="text2" w:themeShade="80"/>
        </w:rPr>
      </w:pPr>
    </w:p>
    <w:sectPr w:rsidR="00D1657D" w:rsidRPr="00D1657D" w:rsidSect="00E53143">
      <w:headerReference w:type="default" r:id="rId11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98" w:rsidRDefault="008C1E98" w:rsidP="006824FD">
      <w:pPr>
        <w:spacing w:after="0" w:line="240" w:lineRule="auto"/>
      </w:pPr>
      <w:r>
        <w:separator/>
      </w:r>
    </w:p>
  </w:endnote>
  <w:endnote w:type="continuationSeparator" w:id="0">
    <w:p w:rsidR="008C1E98" w:rsidRDefault="008C1E98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98" w:rsidRDefault="008C1E98" w:rsidP="006824FD">
      <w:pPr>
        <w:spacing w:after="0" w:line="240" w:lineRule="auto"/>
      </w:pPr>
      <w:r>
        <w:separator/>
      </w:r>
    </w:p>
  </w:footnote>
  <w:footnote w:type="continuationSeparator" w:id="0">
    <w:p w:rsidR="008C1E98" w:rsidRDefault="008C1E98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FD" w:rsidRDefault="006824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3D78D119" wp14:editId="5EFA84B8">
          <wp:simplePos x="0" y="0"/>
          <wp:positionH relativeFrom="column">
            <wp:posOffset>2032635</wp:posOffset>
          </wp:positionH>
          <wp:positionV relativeFrom="paragraph">
            <wp:posOffset>-154305</wp:posOffset>
          </wp:positionV>
          <wp:extent cx="1343025" cy="702310"/>
          <wp:effectExtent l="0" t="0" r="952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C2827A" wp14:editId="001450ED">
          <wp:simplePos x="0" y="0"/>
          <wp:positionH relativeFrom="column">
            <wp:posOffset>4766310</wp:posOffset>
          </wp:positionH>
          <wp:positionV relativeFrom="paragraph">
            <wp:posOffset>64770</wp:posOffset>
          </wp:positionV>
          <wp:extent cx="1562100" cy="294640"/>
          <wp:effectExtent l="0" t="0" r="0" b="0"/>
          <wp:wrapNone/>
          <wp:docPr id="7" name="Immagine 7" descr="logo Svil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 SvilCampan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267135F8" wp14:editId="60302277">
          <wp:simplePos x="0" y="0"/>
          <wp:positionH relativeFrom="column">
            <wp:posOffset>-167640</wp:posOffset>
          </wp:positionH>
          <wp:positionV relativeFrom="paragraph">
            <wp:posOffset>-152400</wp:posOffset>
          </wp:positionV>
          <wp:extent cx="661670" cy="706755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A71FA0" wp14:editId="73750248">
              <wp:simplePos x="0" y="0"/>
              <wp:positionH relativeFrom="column">
                <wp:posOffset>813435</wp:posOffset>
              </wp:positionH>
              <wp:positionV relativeFrom="paragraph">
                <wp:posOffset>-154305</wp:posOffset>
              </wp:positionV>
              <wp:extent cx="1111250" cy="8382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250" cy="838200"/>
                        <a:chOff x="-1" y="0"/>
                        <a:chExt cx="1285875" cy="99930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" y="762000"/>
                          <a:ext cx="1285875" cy="2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FD" w:rsidRPr="006824FD" w:rsidRDefault="006824FD" w:rsidP="006824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824F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26" style="position:absolute;margin-left:64.05pt;margin-top:-12.15pt;width:87.5pt;height:66pt;z-index:251658240;mso-height-relative:margin" coordorigin="" coordsize="12858,9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666;width:1152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5YjEAAAA2gAAAA8AAABkcnMvZG93bnJldi54bWxEj0FLw0AUhO+C/2F5Qm9205SKxG5LEQTt&#10;pW1UWm+P7DMbzHsbsts2/nu3IPQ4zMw3zHw5cKtO1IfGi4HJOANFUnnbSG3g4/3l/hFUiCgWWy9k&#10;4JcCLBe3N3MsrD/Ljk5lrFWCSCjQgIuxK7QOlSPGMPYdSfK+fc8Yk+xrbXs8Jzi3Os+yB83YSFpw&#10;2NGzo+qnPLIBfXyburzbbHZf6y0fSsuz/ScbM7obVk+gIg3xGv5vv1oDOVyup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5Yj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top:7620;width:1285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6824FD" w:rsidRPr="006824FD" w:rsidRDefault="006824FD" w:rsidP="006824FD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824FD">
                        <w:rPr>
                          <w:b/>
                          <w:bCs/>
                          <w:sz w:val="16"/>
                          <w:szCs w:val="18"/>
                        </w:rPr>
                        <w:t>UNIONE EUROPEA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AE57718" wp14:editId="0016C623">
          <wp:simplePos x="0" y="0"/>
          <wp:positionH relativeFrom="column">
            <wp:posOffset>3554875</wp:posOffset>
          </wp:positionH>
          <wp:positionV relativeFrom="paragraph">
            <wp:posOffset>-154305</wp:posOffset>
          </wp:positionV>
          <wp:extent cx="863391" cy="717054"/>
          <wp:effectExtent l="0" t="0" r="0" b="698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91" cy="71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31BD7B6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257130A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0C66C7"/>
    <w:multiLevelType w:val="hybridMultilevel"/>
    <w:tmpl w:val="70AE4D7A"/>
    <w:lvl w:ilvl="0" w:tplc="FD08CB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">
    <w:nsid w:val="13FA19D0"/>
    <w:multiLevelType w:val="hybridMultilevel"/>
    <w:tmpl w:val="5D76CFB6"/>
    <w:lvl w:ilvl="0" w:tplc="9EEC3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6359E5"/>
    <w:multiLevelType w:val="hybridMultilevel"/>
    <w:tmpl w:val="36884F64"/>
    <w:lvl w:ilvl="0" w:tplc="04D85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302095"/>
    <w:multiLevelType w:val="multilevel"/>
    <w:tmpl w:val="6D7EE7D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17365D" w:themeColor="text2" w:themeShade="BF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CCA2D75"/>
    <w:multiLevelType w:val="hybridMultilevel"/>
    <w:tmpl w:val="FCDC25C4"/>
    <w:lvl w:ilvl="0" w:tplc="882CA2DA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1FF5202F"/>
    <w:multiLevelType w:val="hybridMultilevel"/>
    <w:tmpl w:val="BCE8851E"/>
    <w:lvl w:ilvl="0" w:tplc="48A42730">
      <w:start w:val="1"/>
      <w:numFmt w:val="lowerLetter"/>
      <w:lvlText w:val="%1)"/>
      <w:lvlJc w:val="left"/>
      <w:pPr>
        <w:ind w:left="787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3">
    <w:nsid w:val="331C0127"/>
    <w:multiLevelType w:val="multilevel"/>
    <w:tmpl w:val="CF9E955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C74BEE"/>
    <w:multiLevelType w:val="hybridMultilevel"/>
    <w:tmpl w:val="3336FAFA"/>
    <w:lvl w:ilvl="0" w:tplc="D0C46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7B13A27"/>
    <w:multiLevelType w:val="hybridMultilevel"/>
    <w:tmpl w:val="4A96A9B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15"/>
  </w:num>
  <w:num w:numId="5">
    <w:abstractNumId w:val="1"/>
  </w:num>
  <w:num w:numId="6">
    <w:abstractNumId w:val="2"/>
  </w:num>
  <w:num w:numId="7">
    <w:abstractNumId w:val="29"/>
  </w:num>
  <w:num w:numId="8">
    <w:abstractNumId w:val="28"/>
  </w:num>
  <w:num w:numId="9">
    <w:abstractNumId w:val="18"/>
  </w:num>
  <w:num w:numId="10">
    <w:abstractNumId w:val="11"/>
  </w:num>
  <w:num w:numId="11">
    <w:abstractNumId w:val="10"/>
  </w:num>
  <w:num w:numId="12">
    <w:abstractNumId w:val="3"/>
  </w:num>
  <w:num w:numId="13">
    <w:abstractNumId w:val="30"/>
  </w:num>
  <w:num w:numId="14">
    <w:abstractNumId w:val="26"/>
  </w:num>
  <w:num w:numId="15">
    <w:abstractNumId w:val="13"/>
  </w:num>
  <w:num w:numId="16">
    <w:abstractNumId w:val="32"/>
  </w:num>
  <w:num w:numId="17">
    <w:abstractNumId w:val="31"/>
  </w:num>
  <w:num w:numId="18">
    <w:abstractNumId w:val="16"/>
  </w:num>
  <w:num w:numId="19">
    <w:abstractNumId w:val="17"/>
  </w:num>
  <w:num w:numId="20">
    <w:abstractNumId w:val="5"/>
  </w:num>
  <w:num w:numId="21">
    <w:abstractNumId w:val="6"/>
  </w:num>
  <w:num w:numId="22">
    <w:abstractNumId w:val="7"/>
  </w:num>
  <w:num w:numId="23">
    <w:abstractNumId w:val="24"/>
  </w:num>
  <w:num w:numId="24">
    <w:abstractNumId w:val="8"/>
  </w:num>
  <w:num w:numId="25">
    <w:abstractNumId w:val="9"/>
  </w:num>
  <w:num w:numId="26">
    <w:abstractNumId w:val="20"/>
  </w:num>
  <w:num w:numId="27">
    <w:abstractNumId w:val="23"/>
  </w:num>
  <w:num w:numId="28">
    <w:abstractNumId w:val="22"/>
  </w:num>
  <w:num w:numId="29">
    <w:abstractNumId w:val="25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14BF0"/>
    <w:rsid w:val="0003362D"/>
    <w:rsid w:val="00041CE4"/>
    <w:rsid w:val="00055F27"/>
    <w:rsid w:val="000A4E7A"/>
    <w:rsid w:val="000A64D7"/>
    <w:rsid w:val="000B067C"/>
    <w:rsid w:val="000B2AA2"/>
    <w:rsid w:val="00131A98"/>
    <w:rsid w:val="00131CBE"/>
    <w:rsid w:val="0023288B"/>
    <w:rsid w:val="0023797C"/>
    <w:rsid w:val="00250A90"/>
    <w:rsid w:val="00261771"/>
    <w:rsid w:val="002A31C1"/>
    <w:rsid w:val="002B2107"/>
    <w:rsid w:val="002B4939"/>
    <w:rsid w:val="002C643B"/>
    <w:rsid w:val="002D225A"/>
    <w:rsid w:val="002D5C1C"/>
    <w:rsid w:val="00310304"/>
    <w:rsid w:val="00343FF0"/>
    <w:rsid w:val="003D2B9A"/>
    <w:rsid w:val="00400F84"/>
    <w:rsid w:val="004614F3"/>
    <w:rsid w:val="004A6780"/>
    <w:rsid w:val="004F6994"/>
    <w:rsid w:val="00511001"/>
    <w:rsid w:val="00595AF3"/>
    <w:rsid w:val="005A0DDA"/>
    <w:rsid w:val="00605C26"/>
    <w:rsid w:val="00644624"/>
    <w:rsid w:val="006449D5"/>
    <w:rsid w:val="006824FD"/>
    <w:rsid w:val="00684E98"/>
    <w:rsid w:val="006E6206"/>
    <w:rsid w:val="00710434"/>
    <w:rsid w:val="00715E19"/>
    <w:rsid w:val="00723E8C"/>
    <w:rsid w:val="00767A62"/>
    <w:rsid w:val="007E2287"/>
    <w:rsid w:val="008B739D"/>
    <w:rsid w:val="008C1E98"/>
    <w:rsid w:val="008E7DC5"/>
    <w:rsid w:val="00925891"/>
    <w:rsid w:val="00943DC6"/>
    <w:rsid w:val="00992E2F"/>
    <w:rsid w:val="009E5826"/>
    <w:rsid w:val="00A2190F"/>
    <w:rsid w:val="00A50DBF"/>
    <w:rsid w:val="00A62ECD"/>
    <w:rsid w:val="00A92847"/>
    <w:rsid w:val="00AD0DB6"/>
    <w:rsid w:val="00B66C41"/>
    <w:rsid w:val="00BE12EE"/>
    <w:rsid w:val="00BF097C"/>
    <w:rsid w:val="00BF6770"/>
    <w:rsid w:val="00C21345"/>
    <w:rsid w:val="00C47650"/>
    <w:rsid w:val="00CB5964"/>
    <w:rsid w:val="00D1615B"/>
    <w:rsid w:val="00D1657D"/>
    <w:rsid w:val="00D37890"/>
    <w:rsid w:val="00DB574C"/>
    <w:rsid w:val="00DC3005"/>
    <w:rsid w:val="00DD5CFF"/>
    <w:rsid w:val="00DE26C6"/>
    <w:rsid w:val="00DE6E19"/>
    <w:rsid w:val="00E175C2"/>
    <w:rsid w:val="00E53143"/>
    <w:rsid w:val="00EA0AEA"/>
    <w:rsid w:val="00EA1105"/>
    <w:rsid w:val="00EB3F08"/>
    <w:rsid w:val="00EC0FB1"/>
    <w:rsid w:val="00EC1287"/>
    <w:rsid w:val="00F0372F"/>
    <w:rsid w:val="00F067DF"/>
    <w:rsid w:val="00F2386D"/>
    <w:rsid w:val="00F505BA"/>
    <w:rsid w:val="00F603D5"/>
    <w:rsid w:val="00F86142"/>
    <w:rsid w:val="00F863AB"/>
    <w:rsid w:val="00F91E08"/>
    <w:rsid w:val="00FD16C2"/>
    <w:rsid w:val="00FE59C0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3362D"/>
  </w:style>
  <w:style w:type="character" w:customStyle="1" w:styleId="WW8Num1z0">
    <w:name w:val="WW8Num1z0"/>
    <w:rsid w:val="0003362D"/>
    <w:rPr>
      <w:rFonts w:ascii="Wingdings" w:hAnsi="Wingdings" w:cs="Wingdings" w:hint="default"/>
    </w:rPr>
  </w:style>
  <w:style w:type="character" w:customStyle="1" w:styleId="WW8Num2z0">
    <w:name w:val="WW8Num2z0"/>
    <w:rsid w:val="0003362D"/>
    <w:rPr>
      <w:rFonts w:cs="Arial"/>
    </w:rPr>
  </w:style>
  <w:style w:type="character" w:customStyle="1" w:styleId="WW8Num3z0">
    <w:name w:val="WW8Num3z0"/>
    <w:rsid w:val="0003362D"/>
    <w:rPr>
      <w:rFonts w:ascii="Symbol" w:hAnsi="Symbol" w:cs="Symbol" w:hint="default"/>
    </w:rPr>
  </w:style>
  <w:style w:type="character" w:customStyle="1" w:styleId="WW8Num4z0">
    <w:name w:val="WW8Num4z0"/>
    <w:rsid w:val="0003362D"/>
    <w:rPr>
      <w:rFonts w:hint="default"/>
    </w:rPr>
  </w:style>
  <w:style w:type="character" w:customStyle="1" w:styleId="WW8Num5z0">
    <w:name w:val="WW8Num5z0"/>
    <w:rsid w:val="0003362D"/>
    <w:rPr>
      <w:rFonts w:ascii="Symbol" w:hAnsi="Symbol" w:cs="Symbol" w:hint="default"/>
    </w:rPr>
  </w:style>
  <w:style w:type="character" w:customStyle="1" w:styleId="WW8Num5z1">
    <w:name w:val="WW8Num5z1"/>
    <w:rsid w:val="0003362D"/>
    <w:rPr>
      <w:rFonts w:ascii="Courier New" w:hAnsi="Courier New" w:cs="Courier New" w:hint="default"/>
    </w:rPr>
  </w:style>
  <w:style w:type="character" w:customStyle="1" w:styleId="WW8Num5z2">
    <w:name w:val="WW8Num5z2"/>
    <w:rsid w:val="0003362D"/>
    <w:rPr>
      <w:rFonts w:ascii="Wingdings" w:hAnsi="Wingdings" w:cs="Wingdings" w:hint="default"/>
    </w:rPr>
  </w:style>
  <w:style w:type="character" w:customStyle="1" w:styleId="WW8Num5z3">
    <w:name w:val="WW8Num5z3"/>
    <w:rsid w:val="0003362D"/>
  </w:style>
  <w:style w:type="character" w:customStyle="1" w:styleId="WW8Num5z4">
    <w:name w:val="WW8Num5z4"/>
    <w:rsid w:val="0003362D"/>
  </w:style>
  <w:style w:type="character" w:customStyle="1" w:styleId="WW8Num5z5">
    <w:name w:val="WW8Num5z5"/>
    <w:rsid w:val="0003362D"/>
  </w:style>
  <w:style w:type="character" w:customStyle="1" w:styleId="WW8Num5z6">
    <w:name w:val="WW8Num5z6"/>
    <w:rsid w:val="0003362D"/>
  </w:style>
  <w:style w:type="character" w:customStyle="1" w:styleId="WW8Num5z7">
    <w:name w:val="WW8Num5z7"/>
    <w:rsid w:val="0003362D"/>
  </w:style>
  <w:style w:type="character" w:customStyle="1" w:styleId="WW8Num5z8">
    <w:name w:val="WW8Num5z8"/>
    <w:rsid w:val="0003362D"/>
  </w:style>
  <w:style w:type="character" w:customStyle="1" w:styleId="WW8Num1z1">
    <w:name w:val="WW8Num1z1"/>
    <w:rsid w:val="0003362D"/>
    <w:rPr>
      <w:rFonts w:ascii="Courier New" w:hAnsi="Courier New" w:cs="Courier New" w:hint="default"/>
    </w:rPr>
  </w:style>
  <w:style w:type="character" w:customStyle="1" w:styleId="WW8Num1z3">
    <w:name w:val="WW8Num1z3"/>
    <w:rsid w:val="0003362D"/>
    <w:rPr>
      <w:rFonts w:ascii="Symbol" w:hAnsi="Symbol" w:cs="Symbol" w:hint="default"/>
    </w:rPr>
  </w:style>
  <w:style w:type="character" w:customStyle="1" w:styleId="WW8Num2z1">
    <w:name w:val="WW8Num2z1"/>
    <w:rsid w:val="0003362D"/>
  </w:style>
  <w:style w:type="character" w:customStyle="1" w:styleId="WW8Num2z2">
    <w:name w:val="WW8Num2z2"/>
    <w:rsid w:val="0003362D"/>
  </w:style>
  <w:style w:type="character" w:customStyle="1" w:styleId="WW8Num2z3">
    <w:name w:val="WW8Num2z3"/>
    <w:rsid w:val="0003362D"/>
  </w:style>
  <w:style w:type="character" w:customStyle="1" w:styleId="WW8Num2z4">
    <w:name w:val="WW8Num2z4"/>
    <w:rsid w:val="0003362D"/>
  </w:style>
  <w:style w:type="character" w:customStyle="1" w:styleId="WW8Num2z5">
    <w:name w:val="WW8Num2z5"/>
    <w:rsid w:val="0003362D"/>
  </w:style>
  <w:style w:type="character" w:customStyle="1" w:styleId="WW8Num2z6">
    <w:name w:val="WW8Num2z6"/>
    <w:rsid w:val="0003362D"/>
  </w:style>
  <w:style w:type="character" w:customStyle="1" w:styleId="WW8Num2z7">
    <w:name w:val="WW8Num2z7"/>
    <w:rsid w:val="0003362D"/>
  </w:style>
  <w:style w:type="character" w:customStyle="1" w:styleId="WW8Num2z8">
    <w:name w:val="WW8Num2z8"/>
    <w:rsid w:val="0003362D"/>
  </w:style>
  <w:style w:type="character" w:customStyle="1" w:styleId="WW8Num3z1">
    <w:name w:val="WW8Num3z1"/>
    <w:rsid w:val="0003362D"/>
  </w:style>
  <w:style w:type="character" w:customStyle="1" w:styleId="WW8Num3z2">
    <w:name w:val="WW8Num3z2"/>
    <w:rsid w:val="0003362D"/>
  </w:style>
  <w:style w:type="character" w:customStyle="1" w:styleId="WW8Num3z3">
    <w:name w:val="WW8Num3z3"/>
    <w:rsid w:val="0003362D"/>
  </w:style>
  <w:style w:type="character" w:customStyle="1" w:styleId="WW8Num3z4">
    <w:name w:val="WW8Num3z4"/>
    <w:rsid w:val="0003362D"/>
  </w:style>
  <w:style w:type="character" w:customStyle="1" w:styleId="WW8Num3z5">
    <w:name w:val="WW8Num3z5"/>
    <w:rsid w:val="0003362D"/>
  </w:style>
  <w:style w:type="character" w:customStyle="1" w:styleId="WW8Num3z6">
    <w:name w:val="WW8Num3z6"/>
    <w:rsid w:val="0003362D"/>
  </w:style>
  <w:style w:type="character" w:customStyle="1" w:styleId="WW8Num3z7">
    <w:name w:val="WW8Num3z7"/>
    <w:rsid w:val="0003362D"/>
  </w:style>
  <w:style w:type="character" w:customStyle="1" w:styleId="WW8Num3z8">
    <w:name w:val="WW8Num3z8"/>
    <w:rsid w:val="0003362D"/>
  </w:style>
  <w:style w:type="character" w:customStyle="1" w:styleId="WW8Num4z1">
    <w:name w:val="WW8Num4z1"/>
    <w:rsid w:val="0003362D"/>
  </w:style>
  <w:style w:type="character" w:customStyle="1" w:styleId="WW8Num4z2">
    <w:name w:val="WW8Num4z2"/>
    <w:rsid w:val="0003362D"/>
  </w:style>
  <w:style w:type="character" w:customStyle="1" w:styleId="WW8Num4z3">
    <w:name w:val="WW8Num4z3"/>
    <w:rsid w:val="0003362D"/>
  </w:style>
  <w:style w:type="character" w:customStyle="1" w:styleId="WW8Num4z4">
    <w:name w:val="WW8Num4z4"/>
    <w:rsid w:val="0003362D"/>
  </w:style>
  <w:style w:type="character" w:customStyle="1" w:styleId="WW8Num4z5">
    <w:name w:val="WW8Num4z5"/>
    <w:rsid w:val="0003362D"/>
  </w:style>
  <w:style w:type="character" w:customStyle="1" w:styleId="WW8Num4z6">
    <w:name w:val="WW8Num4z6"/>
    <w:rsid w:val="0003362D"/>
  </w:style>
  <w:style w:type="character" w:customStyle="1" w:styleId="WW8Num4z7">
    <w:name w:val="WW8Num4z7"/>
    <w:rsid w:val="0003362D"/>
  </w:style>
  <w:style w:type="character" w:customStyle="1" w:styleId="WW8Num4z8">
    <w:name w:val="WW8Num4z8"/>
    <w:rsid w:val="0003362D"/>
  </w:style>
  <w:style w:type="character" w:customStyle="1" w:styleId="WW8Num6z0">
    <w:name w:val="WW8Num6z0"/>
    <w:rsid w:val="0003362D"/>
    <w:rPr>
      <w:rFonts w:ascii="Symbol" w:hAnsi="Symbol" w:cs="Symbol" w:hint="default"/>
    </w:rPr>
  </w:style>
  <w:style w:type="character" w:customStyle="1" w:styleId="WW8Num6z1">
    <w:name w:val="WW8Num6z1"/>
    <w:rsid w:val="0003362D"/>
  </w:style>
  <w:style w:type="character" w:customStyle="1" w:styleId="WW8Num6z2">
    <w:name w:val="WW8Num6z2"/>
    <w:rsid w:val="0003362D"/>
  </w:style>
  <w:style w:type="character" w:customStyle="1" w:styleId="WW8Num6z3">
    <w:name w:val="WW8Num6z3"/>
    <w:rsid w:val="0003362D"/>
  </w:style>
  <w:style w:type="character" w:customStyle="1" w:styleId="WW8Num6z4">
    <w:name w:val="WW8Num6z4"/>
    <w:rsid w:val="0003362D"/>
  </w:style>
  <w:style w:type="character" w:customStyle="1" w:styleId="WW8Num6z5">
    <w:name w:val="WW8Num6z5"/>
    <w:rsid w:val="0003362D"/>
  </w:style>
  <w:style w:type="character" w:customStyle="1" w:styleId="WW8Num6z6">
    <w:name w:val="WW8Num6z6"/>
    <w:rsid w:val="0003362D"/>
  </w:style>
  <w:style w:type="character" w:customStyle="1" w:styleId="WW8Num6z7">
    <w:name w:val="WW8Num6z7"/>
    <w:rsid w:val="0003362D"/>
  </w:style>
  <w:style w:type="character" w:customStyle="1" w:styleId="WW8Num6z8">
    <w:name w:val="WW8Num6z8"/>
    <w:rsid w:val="0003362D"/>
  </w:style>
  <w:style w:type="character" w:customStyle="1" w:styleId="WW8Num7z0">
    <w:name w:val="WW8Num7z0"/>
    <w:rsid w:val="0003362D"/>
    <w:rPr>
      <w:rFonts w:ascii="Courier New" w:hAnsi="Courier New" w:cs="Courier New" w:hint="default"/>
      <w:spacing w:val="1"/>
      <w:sz w:val="20"/>
      <w:szCs w:val="20"/>
    </w:rPr>
  </w:style>
  <w:style w:type="character" w:customStyle="1" w:styleId="WW8Num7z1">
    <w:name w:val="WW8Num7z1"/>
    <w:rsid w:val="0003362D"/>
  </w:style>
  <w:style w:type="character" w:customStyle="1" w:styleId="WW8Num7z2">
    <w:name w:val="WW8Num7z2"/>
    <w:rsid w:val="0003362D"/>
  </w:style>
  <w:style w:type="character" w:customStyle="1" w:styleId="WW8Num7z3">
    <w:name w:val="WW8Num7z3"/>
    <w:rsid w:val="0003362D"/>
  </w:style>
  <w:style w:type="character" w:customStyle="1" w:styleId="WW8Num7z4">
    <w:name w:val="WW8Num7z4"/>
    <w:rsid w:val="0003362D"/>
  </w:style>
  <w:style w:type="character" w:customStyle="1" w:styleId="WW8Num7z5">
    <w:name w:val="WW8Num7z5"/>
    <w:rsid w:val="0003362D"/>
  </w:style>
  <w:style w:type="character" w:customStyle="1" w:styleId="WW8Num7z6">
    <w:name w:val="WW8Num7z6"/>
    <w:rsid w:val="0003362D"/>
  </w:style>
  <w:style w:type="character" w:customStyle="1" w:styleId="WW8Num7z7">
    <w:name w:val="WW8Num7z7"/>
    <w:rsid w:val="0003362D"/>
  </w:style>
  <w:style w:type="character" w:customStyle="1" w:styleId="WW8Num7z8">
    <w:name w:val="WW8Num7z8"/>
    <w:rsid w:val="0003362D"/>
  </w:style>
  <w:style w:type="character" w:customStyle="1" w:styleId="WW8Num8z0">
    <w:name w:val="WW8Num8z0"/>
    <w:rsid w:val="0003362D"/>
    <w:rPr>
      <w:rFonts w:ascii="Symbol" w:hAnsi="Symbol" w:cs="Symbol" w:hint="default"/>
    </w:rPr>
  </w:style>
  <w:style w:type="character" w:customStyle="1" w:styleId="WW8Num8z1">
    <w:name w:val="WW8Num8z1"/>
    <w:rsid w:val="0003362D"/>
    <w:rPr>
      <w:rFonts w:ascii="Courier New" w:hAnsi="Courier New" w:cs="Courier New" w:hint="default"/>
    </w:rPr>
  </w:style>
  <w:style w:type="character" w:customStyle="1" w:styleId="WW8Num8z2">
    <w:name w:val="WW8Num8z2"/>
    <w:rsid w:val="0003362D"/>
    <w:rPr>
      <w:rFonts w:ascii="Wingdings" w:hAnsi="Wingdings" w:cs="Wingdings" w:hint="default"/>
    </w:rPr>
  </w:style>
  <w:style w:type="character" w:customStyle="1" w:styleId="WW8Num9z0">
    <w:name w:val="WW8Num9z0"/>
    <w:rsid w:val="0003362D"/>
    <w:rPr>
      <w:rFonts w:ascii="Symbol" w:hAnsi="Symbol" w:cs="Symbol" w:hint="default"/>
    </w:rPr>
  </w:style>
  <w:style w:type="character" w:customStyle="1" w:styleId="WW8Num9z1">
    <w:name w:val="WW8Num9z1"/>
    <w:rsid w:val="0003362D"/>
    <w:rPr>
      <w:rFonts w:ascii="Courier New" w:hAnsi="Courier New" w:cs="Courier New" w:hint="default"/>
    </w:rPr>
  </w:style>
  <w:style w:type="character" w:customStyle="1" w:styleId="WW8Num9z2">
    <w:name w:val="WW8Num9z2"/>
    <w:rsid w:val="0003362D"/>
    <w:rPr>
      <w:rFonts w:ascii="Wingdings" w:hAnsi="Wingdings" w:cs="Wingdings" w:hint="default"/>
    </w:rPr>
  </w:style>
  <w:style w:type="character" w:customStyle="1" w:styleId="WW8Num10z0">
    <w:name w:val="WW8Num10z0"/>
    <w:rsid w:val="0003362D"/>
    <w:rPr>
      <w:rFonts w:ascii="Courier New" w:hAnsi="Courier New" w:cs="Courier New" w:hint="default"/>
    </w:rPr>
  </w:style>
  <w:style w:type="character" w:customStyle="1" w:styleId="WW8Num10z2">
    <w:name w:val="WW8Num10z2"/>
    <w:rsid w:val="0003362D"/>
    <w:rPr>
      <w:rFonts w:ascii="Wingdings" w:hAnsi="Wingdings" w:cs="Wingdings" w:hint="default"/>
    </w:rPr>
  </w:style>
  <w:style w:type="character" w:customStyle="1" w:styleId="WW8Num10z3">
    <w:name w:val="WW8Num10z3"/>
    <w:rsid w:val="0003362D"/>
    <w:rPr>
      <w:rFonts w:ascii="Symbol" w:hAnsi="Symbol" w:cs="Symbol" w:hint="default"/>
    </w:rPr>
  </w:style>
  <w:style w:type="character" w:customStyle="1" w:styleId="WW8Num11z0">
    <w:name w:val="WW8Num11z0"/>
    <w:rsid w:val="0003362D"/>
    <w:rPr>
      <w:rFonts w:ascii="Wingdings" w:hAnsi="Wingdings" w:cs="Wingdings" w:hint="default"/>
    </w:rPr>
  </w:style>
  <w:style w:type="character" w:customStyle="1" w:styleId="WW8Num11z1">
    <w:name w:val="WW8Num11z1"/>
    <w:rsid w:val="0003362D"/>
    <w:rPr>
      <w:rFonts w:ascii="Courier New" w:hAnsi="Courier New" w:cs="Courier New" w:hint="default"/>
    </w:rPr>
  </w:style>
  <w:style w:type="character" w:customStyle="1" w:styleId="WW8Num11z3">
    <w:name w:val="WW8Num11z3"/>
    <w:rsid w:val="0003362D"/>
    <w:rPr>
      <w:rFonts w:ascii="Symbol" w:hAnsi="Symbol" w:cs="Symbol" w:hint="default"/>
    </w:rPr>
  </w:style>
  <w:style w:type="character" w:customStyle="1" w:styleId="WW8Num12z0">
    <w:name w:val="WW8Num12z0"/>
    <w:rsid w:val="0003362D"/>
    <w:rPr>
      <w:rFonts w:hint="default"/>
    </w:rPr>
  </w:style>
  <w:style w:type="character" w:customStyle="1" w:styleId="WW8Num13z0">
    <w:name w:val="WW8Num13z0"/>
    <w:rsid w:val="0003362D"/>
    <w:rPr>
      <w:rFonts w:hint="default"/>
    </w:rPr>
  </w:style>
  <w:style w:type="character" w:customStyle="1" w:styleId="WW8Num14z0">
    <w:name w:val="WW8Num14z0"/>
    <w:rsid w:val="0003362D"/>
  </w:style>
  <w:style w:type="character" w:customStyle="1" w:styleId="WW8Num14z1">
    <w:name w:val="WW8Num14z1"/>
    <w:rsid w:val="0003362D"/>
  </w:style>
  <w:style w:type="character" w:customStyle="1" w:styleId="WW8Num14z2">
    <w:name w:val="WW8Num14z2"/>
    <w:rsid w:val="0003362D"/>
  </w:style>
  <w:style w:type="character" w:customStyle="1" w:styleId="WW8Num14z3">
    <w:name w:val="WW8Num14z3"/>
    <w:rsid w:val="0003362D"/>
  </w:style>
  <w:style w:type="character" w:customStyle="1" w:styleId="WW8Num14z4">
    <w:name w:val="WW8Num14z4"/>
    <w:rsid w:val="0003362D"/>
  </w:style>
  <w:style w:type="character" w:customStyle="1" w:styleId="WW8Num14z5">
    <w:name w:val="WW8Num14z5"/>
    <w:rsid w:val="0003362D"/>
  </w:style>
  <w:style w:type="character" w:customStyle="1" w:styleId="WW8Num14z6">
    <w:name w:val="WW8Num14z6"/>
    <w:rsid w:val="0003362D"/>
  </w:style>
  <w:style w:type="character" w:customStyle="1" w:styleId="WW8Num14z7">
    <w:name w:val="WW8Num14z7"/>
    <w:rsid w:val="0003362D"/>
  </w:style>
  <w:style w:type="character" w:customStyle="1" w:styleId="WW8Num14z8">
    <w:name w:val="WW8Num14z8"/>
    <w:rsid w:val="0003362D"/>
  </w:style>
  <w:style w:type="character" w:customStyle="1" w:styleId="WW8Num15z0">
    <w:name w:val="WW8Num15z0"/>
    <w:rsid w:val="0003362D"/>
    <w:rPr>
      <w:rFonts w:hint="default"/>
    </w:rPr>
  </w:style>
  <w:style w:type="character" w:customStyle="1" w:styleId="WW8Num16z0">
    <w:name w:val="WW8Num16z0"/>
    <w:rsid w:val="0003362D"/>
    <w:rPr>
      <w:rFonts w:ascii="Wingdings" w:hAnsi="Wingdings" w:cs="Wingdings" w:hint="default"/>
    </w:rPr>
  </w:style>
  <w:style w:type="character" w:customStyle="1" w:styleId="WW8Num16z1">
    <w:name w:val="WW8Num16z1"/>
    <w:rsid w:val="0003362D"/>
    <w:rPr>
      <w:rFonts w:ascii="Courier New" w:hAnsi="Courier New" w:cs="Courier New" w:hint="default"/>
    </w:rPr>
  </w:style>
  <w:style w:type="character" w:customStyle="1" w:styleId="WW8Num16z3">
    <w:name w:val="WW8Num16z3"/>
    <w:rsid w:val="0003362D"/>
    <w:rPr>
      <w:rFonts w:ascii="Symbol" w:hAnsi="Symbol" w:cs="Symbol" w:hint="default"/>
    </w:rPr>
  </w:style>
  <w:style w:type="character" w:customStyle="1" w:styleId="WW8Num17z0">
    <w:name w:val="WW8Num17z0"/>
    <w:rsid w:val="0003362D"/>
  </w:style>
  <w:style w:type="character" w:customStyle="1" w:styleId="WW8Num17z1">
    <w:name w:val="WW8Num17z1"/>
    <w:rsid w:val="0003362D"/>
  </w:style>
  <w:style w:type="character" w:customStyle="1" w:styleId="WW8Num17z2">
    <w:name w:val="WW8Num17z2"/>
    <w:rsid w:val="0003362D"/>
  </w:style>
  <w:style w:type="character" w:customStyle="1" w:styleId="WW8Num17z3">
    <w:name w:val="WW8Num17z3"/>
    <w:rsid w:val="0003362D"/>
  </w:style>
  <w:style w:type="character" w:customStyle="1" w:styleId="WW8Num17z4">
    <w:name w:val="WW8Num17z4"/>
    <w:rsid w:val="0003362D"/>
  </w:style>
  <w:style w:type="character" w:customStyle="1" w:styleId="WW8Num17z5">
    <w:name w:val="WW8Num17z5"/>
    <w:rsid w:val="0003362D"/>
  </w:style>
  <w:style w:type="character" w:customStyle="1" w:styleId="WW8Num17z6">
    <w:name w:val="WW8Num17z6"/>
    <w:rsid w:val="0003362D"/>
  </w:style>
  <w:style w:type="character" w:customStyle="1" w:styleId="WW8Num17z7">
    <w:name w:val="WW8Num17z7"/>
    <w:rsid w:val="0003362D"/>
  </w:style>
  <w:style w:type="character" w:customStyle="1" w:styleId="WW8Num17z8">
    <w:name w:val="WW8Num17z8"/>
    <w:rsid w:val="0003362D"/>
  </w:style>
  <w:style w:type="character" w:customStyle="1" w:styleId="WW8Num18z0">
    <w:name w:val="WW8Num18z0"/>
    <w:rsid w:val="0003362D"/>
    <w:rPr>
      <w:rFonts w:ascii="Courier New" w:hAnsi="Courier New" w:cs="Courier New" w:hint="default"/>
    </w:rPr>
  </w:style>
  <w:style w:type="character" w:customStyle="1" w:styleId="WW8Num18z2">
    <w:name w:val="WW8Num18z2"/>
    <w:rsid w:val="0003362D"/>
    <w:rPr>
      <w:rFonts w:ascii="Wingdings" w:hAnsi="Wingdings" w:cs="Wingdings" w:hint="default"/>
    </w:rPr>
  </w:style>
  <w:style w:type="character" w:customStyle="1" w:styleId="WW8Num18z3">
    <w:name w:val="WW8Num18z3"/>
    <w:rsid w:val="0003362D"/>
    <w:rPr>
      <w:rFonts w:ascii="Symbol" w:hAnsi="Symbol" w:cs="Symbol" w:hint="default"/>
    </w:rPr>
  </w:style>
  <w:style w:type="character" w:customStyle="1" w:styleId="WW8Num19z0">
    <w:name w:val="WW8Num19z0"/>
    <w:rsid w:val="0003362D"/>
  </w:style>
  <w:style w:type="character" w:customStyle="1" w:styleId="WW8Num19z1">
    <w:name w:val="WW8Num19z1"/>
    <w:rsid w:val="0003362D"/>
  </w:style>
  <w:style w:type="character" w:customStyle="1" w:styleId="WW8Num19z2">
    <w:name w:val="WW8Num19z2"/>
    <w:rsid w:val="0003362D"/>
  </w:style>
  <w:style w:type="character" w:customStyle="1" w:styleId="WW8Num19z3">
    <w:name w:val="WW8Num19z3"/>
    <w:rsid w:val="0003362D"/>
  </w:style>
  <w:style w:type="character" w:customStyle="1" w:styleId="WW8Num19z4">
    <w:name w:val="WW8Num19z4"/>
    <w:rsid w:val="0003362D"/>
  </w:style>
  <w:style w:type="character" w:customStyle="1" w:styleId="WW8Num19z5">
    <w:name w:val="WW8Num19z5"/>
    <w:rsid w:val="0003362D"/>
  </w:style>
  <w:style w:type="character" w:customStyle="1" w:styleId="WW8Num19z6">
    <w:name w:val="WW8Num19z6"/>
    <w:rsid w:val="0003362D"/>
  </w:style>
  <w:style w:type="character" w:customStyle="1" w:styleId="WW8Num19z7">
    <w:name w:val="WW8Num19z7"/>
    <w:rsid w:val="0003362D"/>
  </w:style>
  <w:style w:type="character" w:customStyle="1" w:styleId="WW8Num19z8">
    <w:name w:val="WW8Num19z8"/>
    <w:rsid w:val="0003362D"/>
  </w:style>
  <w:style w:type="character" w:customStyle="1" w:styleId="WW8Num20z0">
    <w:name w:val="WW8Num20z0"/>
    <w:rsid w:val="0003362D"/>
    <w:rPr>
      <w:rFonts w:ascii="Arial" w:eastAsia="Calibri" w:hAnsi="Arial" w:cs="Arial" w:hint="default"/>
      <w:i/>
    </w:rPr>
  </w:style>
  <w:style w:type="character" w:customStyle="1" w:styleId="WW8Num20z1">
    <w:name w:val="WW8Num20z1"/>
    <w:rsid w:val="0003362D"/>
    <w:rPr>
      <w:rFonts w:ascii="Courier New" w:hAnsi="Courier New" w:cs="Courier New" w:hint="default"/>
    </w:rPr>
  </w:style>
  <w:style w:type="character" w:customStyle="1" w:styleId="WW8Num20z2">
    <w:name w:val="WW8Num20z2"/>
    <w:rsid w:val="0003362D"/>
    <w:rPr>
      <w:rFonts w:ascii="Wingdings" w:hAnsi="Wingdings" w:cs="Wingdings" w:hint="default"/>
    </w:rPr>
  </w:style>
  <w:style w:type="character" w:customStyle="1" w:styleId="WW8Num20z3">
    <w:name w:val="WW8Num20z3"/>
    <w:rsid w:val="0003362D"/>
    <w:rPr>
      <w:rFonts w:ascii="Symbol" w:hAnsi="Symbol" w:cs="Symbol" w:hint="default"/>
    </w:rPr>
  </w:style>
  <w:style w:type="character" w:customStyle="1" w:styleId="WW8Num21z0">
    <w:name w:val="WW8Num21z0"/>
    <w:rsid w:val="0003362D"/>
    <w:rPr>
      <w:rFonts w:ascii="Calibri" w:eastAsia="Calibri" w:hAnsi="Calibri" w:cs="Times New Roman" w:hint="default"/>
    </w:rPr>
  </w:style>
  <w:style w:type="character" w:customStyle="1" w:styleId="WW8Num21z1">
    <w:name w:val="WW8Num21z1"/>
    <w:rsid w:val="0003362D"/>
    <w:rPr>
      <w:rFonts w:ascii="Courier New" w:hAnsi="Courier New" w:cs="Courier New" w:hint="default"/>
    </w:rPr>
  </w:style>
  <w:style w:type="character" w:customStyle="1" w:styleId="WW8Num21z2">
    <w:name w:val="WW8Num21z2"/>
    <w:rsid w:val="0003362D"/>
    <w:rPr>
      <w:rFonts w:ascii="Wingdings" w:hAnsi="Wingdings" w:cs="Wingdings" w:hint="default"/>
    </w:rPr>
  </w:style>
  <w:style w:type="character" w:customStyle="1" w:styleId="WW8Num21z3">
    <w:name w:val="WW8Num21z3"/>
    <w:rsid w:val="0003362D"/>
    <w:rPr>
      <w:rFonts w:ascii="Symbol" w:hAnsi="Symbol" w:cs="Symbol" w:hint="default"/>
    </w:rPr>
  </w:style>
  <w:style w:type="character" w:customStyle="1" w:styleId="WW8Num22z0">
    <w:name w:val="WW8Num22z0"/>
    <w:rsid w:val="0003362D"/>
  </w:style>
  <w:style w:type="character" w:customStyle="1" w:styleId="WW8Num22z1">
    <w:name w:val="WW8Num22z1"/>
    <w:rsid w:val="0003362D"/>
  </w:style>
  <w:style w:type="character" w:customStyle="1" w:styleId="WW8Num22z2">
    <w:name w:val="WW8Num22z2"/>
    <w:rsid w:val="0003362D"/>
  </w:style>
  <w:style w:type="character" w:customStyle="1" w:styleId="WW8Num22z3">
    <w:name w:val="WW8Num22z3"/>
    <w:rsid w:val="0003362D"/>
  </w:style>
  <w:style w:type="character" w:customStyle="1" w:styleId="WW8Num22z4">
    <w:name w:val="WW8Num22z4"/>
    <w:rsid w:val="0003362D"/>
  </w:style>
  <w:style w:type="character" w:customStyle="1" w:styleId="WW8Num22z5">
    <w:name w:val="WW8Num22z5"/>
    <w:rsid w:val="0003362D"/>
  </w:style>
  <w:style w:type="character" w:customStyle="1" w:styleId="WW8Num22z6">
    <w:name w:val="WW8Num22z6"/>
    <w:rsid w:val="0003362D"/>
  </w:style>
  <w:style w:type="character" w:customStyle="1" w:styleId="WW8Num22z7">
    <w:name w:val="WW8Num22z7"/>
    <w:rsid w:val="0003362D"/>
  </w:style>
  <w:style w:type="character" w:customStyle="1" w:styleId="WW8Num22z8">
    <w:name w:val="WW8Num22z8"/>
    <w:rsid w:val="0003362D"/>
  </w:style>
  <w:style w:type="character" w:customStyle="1" w:styleId="Carpredefinitoparagrafo1">
    <w:name w:val="Car. predefinito paragrafo1"/>
    <w:rsid w:val="0003362D"/>
  </w:style>
  <w:style w:type="character" w:customStyle="1" w:styleId="Caratteredellanota">
    <w:name w:val="Carattere della nota"/>
    <w:rsid w:val="0003362D"/>
    <w:rPr>
      <w:vertAlign w:val="superscript"/>
    </w:rPr>
  </w:style>
  <w:style w:type="character" w:customStyle="1" w:styleId="Rimandocommento1">
    <w:name w:val="Rimando commento1"/>
    <w:rsid w:val="0003362D"/>
    <w:rPr>
      <w:sz w:val="16"/>
      <w:szCs w:val="16"/>
    </w:rPr>
  </w:style>
  <w:style w:type="character" w:customStyle="1" w:styleId="SoggettocommentoCarattere">
    <w:name w:val="Soggetto commento Carattere"/>
    <w:rsid w:val="0003362D"/>
    <w:rPr>
      <w:b/>
      <w:bCs/>
    </w:rPr>
  </w:style>
  <w:style w:type="character" w:styleId="Collegamentoipertestuale">
    <w:name w:val="Hyperlink"/>
    <w:rsid w:val="0003362D"/>
    <w:rPr>
      <w:color w:val="000080"/>
      <w:u w:val="single"/>
    </w:rPr>
  </w:style>
  <w:style w:type="character" w:customStyle="1" w:styleId="Caratterenotadichiusura">
    <w:name w:val="Carattere nota di chiusura"/>
    <w:rsid w:val="0003362D"/>
    <w:rPr>
      <w:vertAlign w:val="superscript"/>
    </w:rPr>
  </w:style>
  <w:style w:type="character" w:customStyle="1" w:styleId="WW-Caratterenotadichiusura">
    <w:name w:val="WW-Carattere nota di chiusura"/>
    <w:rsid w:val="0003362D"/>
  </w:style>
  <w:style w:type="character" w:styleId="Rimandonotadichiusura">
    <w:name w:val="endnote reference"/>
    <w:rsid w:val="0003362D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03362D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03362D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3362D"/>
    <w:rPr>
      <w:rFonts w:ascii="Calibri" w:eastAsia="Calibri" w:hAnsi="Calibri" w:cs="Times New Roman"/>
      <w:lang w:eastAsia="ar-SA"/>
    </w:rPr>
  </w:style>
  <w:style w:type="paragraph" w:styleId="Elenco">
    <w:name w:val="List"/>
    <w:basedOn w:val="Corpotesto"/>
    <w:rsid w:val="0003362D"/>
    <w:rPr>
      <w:rFonts w:cs="Mangal"/>
    </w:rPr>
  </w:style>
  <w:style w:type="paragraph" w:customStyle="1" w:styleId="Didascalia1">
    <w:name w:val="Didascalia1"/>
    <w:basedOn w:val="Normale"/>
    <w:rsid w:val="0003362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03362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stocommento1">
    <w:name w:val="Testo commento1"/>
    <w:basedOn w:val="Normale"/>
    <w:rsid w:val="0003362D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Soggettocommento">
    <w:name w:val="annotation subject"/>
    <w:basedOn w:val="Testocommento1"/>
    <w:next w:val="Testocommento1"/>
    <w:link w:val="SoggettocommentoCarattere1"/>
    <w:rsid w:val="0003362D"/>
    <w:rPr>
      <w:b/>
      <w:bCs/>
    </w:rPr>
  </w:style>
  <w:style w:type="character" w:customStyle="1" w:styleId="SoggettocommentoCarattere1">
    <w:name w:val="Soggetto commento Carattere1"/>
    <w:basedOn w:val="TestocommentoCarattere"/>
    <w:link w:val="Soggettocommento"/>
    <w:rsid w:val="0003362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03362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Intestazionetabella">
    <w:name w:val="Intestazione tabella"/>
    <w:basedOn w:val="Contenutotabella"/>
    <w:rsid w:val="0003362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3362D"/>
  </w:style>
  <w:style w:type="character" w:customStyle="1" w:styleId="TestocommentoCarattere1">
    <w:name w:val="Testo commento Carattere1"/>
    <w:uiPriority w:val="99"/>
    <w:semiHidden/>
    <w:rsid w:val="0003362D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3362D"/>
  </w:style>
  <w:style w:type="character" w:customStyle="1" w:styleId="WW8Num1z0">
    <w:name w:val="WW8Num1z0"/>
    <w:rsid w:val="0003362D"/>
    <w:rPr>
      <w:rFonts w:ascii="Wingdings" w:hAnsi="Wingdings" w:cs="Wingdings" w:hint="default"/>
    </w:rPr>
  </w:style>
  <w:style w:type="character" w:customStyle="1" w:styleId="WW8Num2z0">
    <w:name w:val="WW8Num2z0"/>
    <w:rsid w:val="0003362D"/>
    <w:rPr>
      <w:rFonts w:cs="Arial"/>
    </w:rPr>
  </w:style>
  <w:style w:type="character" w:customStyle="1" w:styleId="WW8Num3z0">
    <w:name w:val="WW8Num3z0"/>
    <w:rsid w:val="0003362D"/>
    <w:rPr>
      <w:rFonts w:ascii="Symbol" w:hAnsi="Symbol" w:cs="Symbol" w:hint="default"/>
    </w:rPr>
  </w:style>
  <w:style w:type="character" w:customStyle="1" w:styleId="WW8Num4z0">
    <w:name w:val="WW8Num4z0"/>
    <w:rsid w:val="0003362D"/>
    <w:rPr>
      <w:rFonts w:hint="default"/>
    </w:rPr>
  </w:style>
  <w:style w:type="character" w:customStyle="1" w:styleId="WW8Num5z0">
    <w:name w:val="WW8Num5z0"/>
    <w:rsid w:val="0003362D"/>
    <w:rPr>
      <w:rFonts w:ascii="Symbol" w:hAnsi="Symbol" w:cs="Symbol" w:hint="default"/>
    </w:rPr>
  </w:style>
  <w:style w:type="character" w:customStyle="1" w:styleId="WW8Num5z1">
    <w:name w:val="WW8Num5z1"/>
    <w:rsid w:val="0003362D"/>
    <w:rPr>
      <w:rFonts w:ascii="Courier New" w:hAnsi="Courier New" w:cs="Courier New" w:hint="default"/>
    </w:rPr>
  </w:style>
  <w:style w:type="character" w:customStyle="1" w:styleId="WW8Num5z2">
    <w:name w:val="WW8Num5z2"/>
    <w:rsid w:val="0003362D"/>
    <w:rPr>
      <w:rFonts w:ascii="Wingdings" w:hAnsi="Wingdings" w:cs="Wingdings" w:hint="default"/>
    </w:rPr>
  </w:style>
  <w:style w:type="character" w:customStyle="1" w:styleId="WW8Num5z3">
    <w:name w:val="WW8Num5z3"/>
    <w:rsid w:val="0003362D"/>
  </w:style>
  <w:style w:type="character" w:customStyle="1" w:styleId="WW8Num5z4">
    <w:name w:val="WW8Num5z4"/>
    <w:rsid w:val="0003362D"/>
  </w:style>
  <w:style w:type="character" w:customStyle="1" w:styleId="WW8Num5z5">
    <w:name w:val="WW8Num5z5"/>
    <w:rsid w:val="0003362D"/>
  </w:style>
  <w:style w:type="character" w:customStyle="1" w:styleId="WW8Num5z6">
    <w:name w:val="WW8Num5z6"/>
    <w:rsid w:val="0003362D"/>
  </w:style>
  <w:style w:type="character" w:customStyle="1" w:styleId="WW8Num5z7">
    <w:name w:val="WW8Num5z7"/>
    <w:rsid w:val="0003362D"/>
  </w:style>
  <w:style w:type="character" w:customStyle="1" w:styleId="WW8Num5z8">
    <w:name w:val="WW8Num5z8"/>
    <w:rsid w:val="0003362D"/>
  </w:style>
  <w:style w:type="character" w:customStyle="1" w:styleId="WW8Num1z1">
    <w:name w:val="WW8Num1z1"/>
    <w:rsid w:val="0003362D"/>
    <w:rPr>
      <w:rFonts w:ascii="Courier New" w:hAnsi="Courier New" w:cs="Courier New" w:hint="default"/>
    </w:rPr>
  </w:style>
  <w:style w:type="character" w:customStyle="1" w:styleId="WW8Num1z3">
    <w:name w:val="WW8Num1z3"/>
    <w:rsid w:val="0003362D"/>
    <w:rPr>
      <w:rFonts w:ascii="Symbol" w:hAnsi="Symbol" w:cs="Symbol" w:hint="default"/>
    </w:rPr>
  </w:style>
  <w:style w:type="character" w:customStyle="1" w:styleId="WW8Num2z1">
    <w:name w:val="WW8Num2z1"/>
    <w:rsid w:val="0003362D"/>
  </w:style>
  <w:style w:type="character" w:customStyle="1" w:styleId="WW8Num2z2">
    <w:name w:val="WW8Num2z2"/>
    <w:rsid w:val="0003362D"/>
  </w:style>
  <w:style w:type="character" w:customStyle="1" w:styleId="WW8Num2z3">
    <w:name w:val="WW8Num2z3"/>
    <w:rsid w:val="0003362D"/>
  </w:style>
  <w:style w:type="character" w:customStyle="1" w:styleId="WW8Num2z4">
    <w:name w:val="WW8Num2z4"/>
    <w:rsid w:val="0003362D"/>
  </w:style>
  <w:style w:type="character" w:customStyle="1" w:styleId="WW8Num2z5">
    <w:name w:val="WW8Num2z5"/>
    <w:rsid w:val="0003362D"/>
  </w:style>
  <w:style w:type="character" w:customStyle="1" w:styleId="WW8Num2z6">
    <w:name w:val="WW8Num2z6"/>
    <w:rsid w:val="0003362D"/>
  </w:style>
  <w:style w:type="character" w:customStyle="1" w:styleId="WW8Num2z7">
    <w:name w:val="WW8Num2z7"/>
    <w:rsid w:val="0003362D"/>
  </w:style>
  <w:style w:type="character" w:customStyle="1" w:styleId="WW8Num2z8">
    <w:name w:val="WW8Num2z8"/>
    <w:rsid w:val="0003362D"/>
  </w:style>
  <w:style w:type="character" w:customStyle="1" w:styleId="WW8Num3z1">
    <w:name w:val="WW8Num3z1"/>
    <w:rsid w:val="0003362D"/>
  </w:style>
  <w:style w:type="character" w:customStyle="1" w:styleId="WW8Num3z2">
    <w:name w:val="WW8Num3z2"/>
    <w:rsid w:val="0003362D"/>
  </w:style>
  <w:style w:type="character" w:customStyle="1" w:styleId="WW8Num3z3">
    <w:name w:val="WW8Num3z3"/>
    <w:rsid w:val="0003362D"/>
  </w:style>
  <w:style w:type="character" w:customStyle="1" w:styleId="WW8Num3z4">
    <w:name w:val="WW8Num3z4"/>
    <w:rsid w:val="0003362D"/>
  </w:style>
  <w:style w:type="character" w:customStyle="1" w:styleId="WW8Num3z5">
    <w:name w:val="WW8Num3z5"/>
    <w:rsid w:val="0003362D"/>
  </w:style>
  <w:style w:type="character" w:customStyle="1" w:styleId="WW8Num3z6">
    <w:name w:val="WW8Num3z6"/>
    <w:rsid w:val="0003362D"/>
  </w:style>
  <w:style w:type="character" w:customStyle="1" w:styleId="WW8Num3z7">
    <w:name w:val="WW8Num3z7"/>
    <w:rsid w:val="0003362D"/>
  </w:style>
  <w:style w:type="character" w:customStyle="1" w:styleId="WW8Num3z8">
    <w:name w:val="WW8Num3z8"/>
    <w:rsid w:val="0003362D"/>
  </w:style>
  <w:style w:type="character" w:customStyle="1" w:styleId="WW8Num4z1">
    <w:name w:val="WW8Num4z1"/>
    <w:rsid w:val="0003362D"/>
  </w:style>
  <w:style w:type="character" w:customStyle="1" w:styleId="WW8Num4z2">
    <w:name w:val="WW8Num4z2"/>
    <w:rsid w:val="0003362D"/>
  </w:style>
  <w:style w:type="character" w:customStyle="1" w:styleId="WW8Num4z3">
    <w:name w:val="WW8Num4z3"/>
    <w:rsid w:val="0003362D"/>
  </w:style>
  <w:style w:type="character" w:customStyle="1" w:styleId="WW8Num4z4">
    <w:name w:val="WW8Num4z4"/>
    <w:rsid w:val="0003362D"/>
  </w:style>
  <w:style w:type="character" w:customStyle="1" w:styleId="WW8Num4z5">
    <w:name w:val="WW8Num4z5"/>
    <w:rsid w:val="0003362D"/>
  </w:style>
  <w:style w:type="character" w:customStyle="1" w:styleId="WW8Num4z6">
    <w:name w:val="WW8Num4z6"/>
    <w:rsid w:val="0003362D"/>
  </w:style>
  <w:style w:type="character" w:customStyle="1" w:styleId="WW8Num4z7">
    <w:name w:val="WW8Num4z7"/>
    <w:rsid w:val="0003362D"/>
  </w:style>
  <w:style w:type="character" w:customStyle="1" w:styleId="WW8Num4z8">
    <w:name w:val="WW8Num4z8"/>
    <w:rsid w:val="0003362D"/>
  </w:style>
  <w:style w:type="character" w:customStyle="1" w:styleId="WW8Num6z0">
    <w:name w:val="WW8Num6z0"/>
    <w:rsid w:val="0003362D"/>
    <w:rPr>
      <w:rFonts w:ascii="Symbol" w:hAnsi="Symbol" w:cs="Symbol" w:hint="default"/>
    </w:rPr>
  </w:style>
  <w:style w:type="character" w:customStyle="1" w:styleId="WW8Num6z1">
    <w:name w:val="WW8Num6z1"/>
    <w:rsid w:val="0003362D"/>
  </w:style>
  <w:style w:type="character" w:customStyle="1" w:styleId="WW8Num6z2">
    <w:name w:val="WW8Num6z2"/>
    <w:rsid w:val="0003362D"/>
  </w:style>
  <w:style w:type="character" w:customStyle="1" w:styleId="WW8Num6z3">
    <w:name w:val="WW8Num6z3"/>
    <w:rsid w:val="0003362D"/>
  </w:style>
  <w:style w:type="character" w:customStyle="1" w:styleId="WW8Num6z4">
    <w:name w:val="WW8Num6z4"/>
    <w:rsid w:val="0003362D"/>
  </w:style>
  <w:style w:type="character" w:customStyle="1" w:styleId="WW8Num6z5">
    <w:name w:val="WW8Num6z5"/>
    <w:rsid w:val="0003362D"/>
  </w:style>
  <w:style w:type="character" w:customStyle="1" w:styleId="WW8Num6z6">
    <w:name w:val="WW8Num6z6"/>
    <w:rsid w:val="0003362D"/>
  </w:style>
  <w:style w:type="character" w:customStyle="1" w:styleId="WW8Num6z7">
    <w:name w:val="WW8Num6z7"/>
    <w:rsid w:val="0003362D"/>
  </w:style>
  <w:style w:type="character" w:customStyle="1" w:styleId="WW8Num6z8">
    <w:name w:val="WW8Num6z8"/>
    <w:rsid w:val="0003362D"/>
  </w:style>
  <w:style w:type="character" w:customStyle="1" w:styleId="WW8Num7z0">
    <w:name w:val="WW8Num7z0"/>
    <w:rsid w:val="0003362D"/>
    <w:rPr>
      <w:rFonts w:ascii="Courier New" w:hAnsi="Courier New" w:cs="Courier New" w:hint="default"/>
      <w:spacing w:val="1"/>
      <w:sz w:val="20"/>
      <w:szCs w:val="20"/>
    </w:rPr>
  </w:style>
  <w:style w:type="character" w:customStyle="1" w:styleId="WW8Num7z1">
    <w:name w:val="WW8Num7z1"/>
    <w:rsid w:val="0003362D"/>
  </w:style>
  <w:style w:type="character" w:customStyle="1" w:styleId="WW8Num7z2">
    <w:name w:val="WW8Num7z2"/>
    <w:rsid w:val="0003362D"/>
  </w:style>
  <w:style w:type="character" w:customStyle="1" w:styleId="WW8Num7z3">
    <w:name w:val="WW8Num7z3"/>
    <w:rsid w:val="0003362D"/>
  </w:style>
  <w:style w:type="character" w:customStyle="1" w:styleId="WW8Num7z4">
    <w:name w:val="WW8Num7z4"/>
    <w:rsid w:val="0003362D"/>
  </w:style>
  <w:style w:type="character" w:customStyle="1" w:styleId="WW8Num7z5">
    <w:name w:val="WW8Num7z5"/>
    <w:rsid w:val="0003362D"/>
  </w:style>
  <w:style w:type="character" w:customStyle="1" w:styleId="WW8Num7z6">
    <w:name w:val="WW8Num7z6"/>
    <w:rsid w:val="0003362D"/>
  </w:style>
  <w:style w:type="character" w:customStyle="1" w:styleId="WW8Num7z7">
    <w:name w:val="WW8Num7z7"/>
    <w:rsid w:val="0003362D"/>
  </w:style>
  <w:style w:type="character" w:customStyle="1" w:styleId="WW8Num7z8">
    <w:name w:val="WW8Num7z8"/>
    <w:rsid w:val="0003362D"/>
  </w:style>
  <w:style w:type="character" w:customStyle="1" w:styleId="WW8Num8z0">
    <w:name w:val="WW8Num8z0"/>
    <w:rsid w:val="0003362D"/>
    <w:rPr>
      <w:rFonts w:ascii="Symbol" w:hAnsi="Symbol" w:cs="Symbol" w:hint="default"/>
    </w:rPr>
  </w:style>
  <w:style w:type="character" w:customStyle="1" w:styleId="WW8Num8z1">
    <w:name w:val="WW8Num8z1"/>
    <w:rsid w:val="0003362D"/>
    <w:rPr>
      <w:rFonts w:ascii="Courier New" w:hAnsi="Courier New" w:cs="Courier New" w:hint="default"/>
    </w:rPr>
  </w:style>
  <w:style w:type="character" w:customStyle="1" w:styleId="WW8Num8z2">
    <w:name w:val="WW8Num8z2"/>
    <w:rsid w:val="0003362D"/>
    <w:rPr>
      <w:rFonts w:ascii="Wingdings" w:hAnsi="Wingdings" w:cs="Wingdings" w:hint="default"/>
    </w:rPr>
  </w:style>
  <w:style w:type="character" w:customStyle="1" w:styleId="WW8Num9z0">
    <w:name w:val="WW8Num9z0"/>
    <w:rsid w:val="0003362D"/>
    <w:rPr>
      <w:rFonts w:ascii="Symbol" w:hAnsi="Symbol" w:cs="Symbol" w:hint="default"/>
    </w:rPr>
  </w:style>
  <w:style w:type="character" w:customStyle="1" w:styleId="WW8Num9z1">
    <w:name w:val="WW8Num9z1"/>
    <w:rsid w:val="0003362D"/>
    <w:rPr>
      <w:rFonts w:ascii="Courier New" w:hAnsi="Courier New" w:cs="Courier New" w:hint="default"/>
    </w:rPr>
  </w:style>
  <w:style w:type="character" w:customStyle="1" w:styleId="WW8Num9z2">
    <w:name w:val="WW8Num9z2"/>
    <w:rsid w:val="0003362D"/>
    <w:rPr>
      <w:rFonts w:ascii="Wingdings" w:hAnsi="Wingdings" w:cs="Wingdings" w:hint="default"/>
    </w:rPr>
  </w:style>
  <w:style w:type="character" w:customStyle="1" w:styleId="WW8Num10z0">
    <w:name w:val="WW8Num10z0"/>
    <w:rsid w:val="0003362D"/>
    <w:rPr>
      <w:rFonts w:ascii="Courier New" w:hAnsi="Courier New" w:cs="Courier New" w:hint="default"/>
    </w:rPr>
  </w:style>
  <w:style w:type="character" w:customStyle="1" w:styleId="WW8Num10z2">
    <w:name w:val="WW8Num10z2"/>
    <w:rsid w:val="0003362D"/>
    <w:rPr>
      <w:rFonts w:ascii="Wingdings" w:hAnsi="Wingdings" w:cs="Wingdings" w:hint="default"/>
    </w:rPr>
  </w:style>
  <w:style w:type="character" w:customStyle="1" w:styleId="WW8Num10z3">
    <w:name w:val="WW8Num10z3"/>
    <w:rsid w:val="0003362D"/>
    <w:rPr>
      <w:rFonts w:ascii="Symbol" w:hAnsi="Symbol" w:cs="Symbol" w:hint="default"/>
    </w:rPr>
  </w:style>
  <w:style w:type="character" w:customStyle="1" w:styleId="WW8Num11z0">
    <w:name w:val="WW8Num11z0"/>
    <w:rsid w:val="0003362D"/>
    <w:rPr>
      <w:rFonts w:ascii="Wingdings" w:hAnsi="Wingdings" w:cs="Wingdings" w:hint="default"/>
    </w:rPr>
  </w:style>
  <w:style w:type="character" w:customStyle="1" w:styleId="WW8Num11z1">
    <w:name w:val="WW8Num11z1"/>
    <w:rsid w:val="0003362D"/>
    <w:rPr>
      <w:rFonts w:ascii="Courier New" w:hAnsi="Courier New" w:cs="Courier New" w:hint="default"/>
    </w:rPr>
  </w:style>
  <w:style w:type="character" w:customStyle="1" w:styleId="WW8Num11z3">
    <w:name w:val="WW8Num11z3"/>
    <w:rsid w:val="0003362D"/>
    <w:rPr>
      <w:rFonts w:ascii="Symbol" w:hAnsi="Symbol" w:cs="Symbol" w:hint="default"/>
    </w:rPr>
  </w:style>
  <w:style w:type="character" w:customStyle="1" w:styleId="WW8Num12z0">
    <w:name w:val="WW8Num12z0"/>
    <w:rsid w:val="0003362D"/>
    <w:rPr>
      <w:rFonts w:hint="default"/>
    </w:rPr>
  </w:style>
  <w:style w:type="character" w:customStyle="1" w:styleId="WW8Num13z0">
    <w:name w:val="WW8Num13z0"/>
    <w:rsid w:val="0003362D"/>
    <w:rPr>
      <w:rFonts w:hint="default"/>
    </w:rPr>
  </w:style>
  <w:style w:type="character" w:customStyle="1" w:styleId="WW8Num14z0">
    <w:name w:val="WW8Num14z0"/>
    <w:rsid w:val="0003362D"/>
  </w:style>
  <w:style w:type="character" w:customStyle="1" w:styleId="WW8Num14z1">
    <w:name w:val="WW8Num14z1"/>
    <w:rsid w:val="0003362D"/>
  </w:style>
  <w:style w:type="character" w:customStyle="1" w:styleId="WW8Num14z2">
    <w:name w:val="WW8Num14z2"/>
    <w:rsid w:val="0003362D"/>
  </w:style>
  <w:style w:type="character" w:customStyle="1" w:styleId="WW8Num14z3">
    <w:name w:val="WW8Num14z3"/>
    <w:rsid w:val="0003362D"/>
  </w:style>
  <w:style w:type="character" w:customStyle="1" w:styleId="WW8Num14z4">
    <w:name w:val="WW8Num14z4"/>
    <w:rsid w:val="0003362D"/>
  </w:style>
  <w:style w:type="character" w:customStyle="1" w:styleId="WW8Num14z5">
    <w:name w:val="WW8Num14z5"/>
    <w:rsid w:val="0003362D"/>
  </w:style>
  <w:style w:type="character" w:customStyle="1" w:styleId="WW8Num14z6">
    <w:name w:val="WW8Num14z6"/>
    <w:rsid w:val="0003362D"/>
  </w:style>
  <w:style w:type="character" w:customStyle="1" w:styleId="WW8Num14z7">
    <w:name w:val="WW8Num14z7"/>
    <w:rsid w:val="0003362D"/>
  </w:style>
  <w:style w:type="character" w:customStyle="1" w:styleId="WW8Num14z8">
    <w:name w:val="WW8Num14z8"/>
    <w:rsid w:val="0003362D"/>
  </w:style>
  <w:style w:type="character" w:customStyle="1" w:styleId="WW8Num15z0">
    <w:name w:val="WW8Num15z0"/>
    <w:rsid w:val="0003362D"/>
    <w:rPr>
      <w:rFonts w:hint="default"/>
    </w:rPr>
  </w:style>
  <w:style w:type="character" w:customStyle="1" w:styleId="WW8Num16z0">
    <w:name w:val="WW8Num16z0"/>
    <w:rsid w:val="0003362D"/>
    <w:rPr>
      <w:rFonts w:ascii="Wingdings" w:hAnsi="Wingdings" w:cs="Wingdings" w:hint="default"/>
    </w:rPr>
  </w:style>
  <w:style w:type="character" w:customStyle="1" w:styleId="WW8Num16z1">
    <w:name w:val="WW8Num16z1"/>
    <w:rsid w:val="0003362D"/>
    <w:rPr>
      <w:rFonts w:ascii="Courier New" w:hAnsi="Courier New" w:cs="Courier New" w:hint="default"/>
    </w:rPr>
  </w:style>
  <w:style w:type="character" w:customStyle="1" w:styleId="WW8Num16z3">
    <w:name w:val="WW8Num16z3"/>
    <w:rsid w:val="0003362D"/>
    <w:rPr>
      <w:rFonts w:ascii="Symbol" w:hAnsi="Symbol" w:cs="Symbol" w:hint="default"/>
    </w:rPr>
  </w:style>
  <w:style w:type="character" w:customStyle="1" w:styleId="WW8Num17z0">
    <w:name w:val="WW8Num17z0"/>
    <w:rsid w:val="0003362D"/>
  </w:style>
  <w:style w:type="character" w:customStyle="1" w:styleId="WW8Num17z1">
    <w:name w:val="WW8Num17z1"/>
    <w:rsid w:val="0003362D"/>
  </w:style>
  <w:style w:type="character" w:customStyle="1" w:styleId="WW8Num17z2">
    <w:name w:val="WW8Num17z2"/>
    <w:rsid w:val="0003362D"/>
  </w:style>
  <w:style w:type="character" w:customStyle="1" w:styleId="WW8Num17z3">
    <w:name w:val="WW8Num17z3"/>
    <w:rsid w:val="0003362D"/>
  </w:style>
  <w:style w:type="character" w:customStyle="1" w:styleId="WW8Num17z4">
    <w:name w:val="WW8Num17z4"/>
    <w:rsid w:val="0003362D"/>
  </w:style>
  <w:style w:type="character" w:customStyle="1" w:styleId="WW8Num17z5">
    <w:name w:val="WW8Num17z5"/>
    <w:rsid w:val="0003362D"/>
  </w:style>
  <w:style w:type="character" w:customStyle="1" w:styleId="WW8Num17z6">
    <w:name w:val="WW8Num17z6"/>
    <w:rsid w:val="0003362D"/>
  </w:style>
  <w:style w:type="character" w:customStyle="1" w:styleId="WW8Num17z7">
    <w:name w:val="WW8Num17z7"/>
    <w:rsid w:val="0003362D"/>
  </w:style>
  <w:style w:type="character" w:customStyle="1" w:styleId="WW8Num17z8">
    <w:name w:val="WW8Num17z8"/>
    <w:rsid w:val="0003362D"/>
  </w:style>
  <w:style w:type="character" w:customStyle="1" w:styleId="WW8Num18z0">
    <w:name w:val="WW8Num18z0"/>
    <w:rsid w:val="0003362D"/>
    <w:rPr>
      <w:rFonts w:ascii="Courier New" w:hAnsi="Courier New" w:cs="Courier New" w:hint="default"/>
    </w:rPr>
  </w:style>
  <w:style w:type="character" w:customStyle="1" w:styleId="WW8Num18z2">
    <w:name w:val="WW8Num18z2"/>
    <w:rsid w:val="0003362D"/>
    <w:rPr>
      <w:rFonts w:ascii="Wingdings" w:hAnsi="Wingdings" w:cs="Wingdings" w:hint="default"/>
    </w:rPr>
  </w:style>
  <w:style w:type="character" w:customStyle="1" w:styleId="WW8Num18z3">
    <w:name w:val="WW8Num18z3"/>
    <w:rsid w:val="0003362D"/>
    <w:rPr>
      <w:rFonts w:ascii="Symbol" w:hAnsi="Symbol" w:cs="Symbol" w:hint="default"/>
    </w:rPr>
  </w:style>
  <w:style w:type="character" w:customStyle="1" w:styleId="WW8Num19z0">
    <w:name w:val="WW8Num19z0"/>
    <w:rsid w:val="0003362D"/>
  </w:style>
  <w:style w:type="character" w:customStyle="1" w:styleId="WW8Num19z1">
    <w:name w:val="WW8Num19z1"/>
    <w:rsid w:val="0003362D"/>
  </w:style>
  <w:style w:type="character" w:customStyle="1" w:styleId="WW8Num19z2">
    <w:name w:val="WW8Num19z2"/>
    <w:rsid w:val="0003362D"/>
  </w:style>
  <w:style w:type="character" w:customStyle="1" w:styleId="WW8Num19z3">
    <w:name w:val="WW8Num19z3"/>
    <w:rsid w:val="0003362D"/>
  </w:style>
  <w:style w:type="character" w:customStyle="1" w:styleId="WW8Num19z4">
    <w:name w:val="WW8Num19z4"/>
    <w:rsid w:val="0003362D"/>
  </w:style>
  <w:style w:type="character" w:customStyle="1" w:styleId="WW8Num19z5">
    <w:name w:val="WW8Num19z5"/>
    <w:rsid w:val="0003362D"/>
  </w:style>
  <w:style w:type="character" w:customStyle="1" w:styleId="WW8Num19z6">
    <w:name w:val="WW8Num19z6"/>
    <w:rsid w:val="0003362D"/>
  </w:style>
  <w:style w:type="character" w:customStyle="1" w:styleId="WW8Num19z7">
    <w:name w:val="WW8Num19z7"/>
    <w:rsid w:val="0003362D"/>
  </w:style>
  <w:style w:type="character" w:customStyle="1" w:styleId="WW8Num19z8">
    <w:name w:val="WW8Num19z8"/>
    <w:rsid w:val="0003362D"/>
  </w:style>
  <w:style w:type="character" w:customStyle="1" w:styleId="WW8Num20z0">
    <w:name w:val="WW8Num20z0"/>
    <w:rsid w:val="0003362D"/>
    <w:rPr>
      <w:rFonts w:ascii="Arial" w:eastAsia="Calibri" w:hAnsi="Arial" w:cs="Arial" w:hint="default"/>
      <w:i/>
    </w:rPr>
  </w:style>
  <w:style w:type="character" w:customStyle="1" w:styleId="WW8Num20z1">
    <w:name w:val="WW8Num20z1"/>
    <w:rsid w:val="0003362D"/>
    <w:rPr>
      <w:rFonts w:ascii="Courier New" w:hAnsi="Courier New" w:cs="Courier New" w:hint="default"/>
    </w:rPr>
  </w:style>
  <w:style w:type="character" w:customStyle="1" w:styleId="WW8Num20z2">
    <w:name w:val="WW8Num20z2"/>
    <w:rsid w:val="0003362D"/>
    <w:rPr>
      <w:rFonts w:ascii="Wingdings" w:hAnsi="Wingdings" w:cs="Wingdings" w:hint="default"/>
    </w:rPr>
  </w:style>
  <w:style w:type="character" w:customStyle="1" w:styleId="WW8Num20z3">
    <w:name w:val="WW8Num20z3"/>
    <w:rsid w:val="0003362D"/>
    <w:rPr>
      <w:rFonts w:ascii="Symbol" w:hAnsi="Symbol" w:cs="Symbol" w:hint="default"/>
    </w:rPr>
  </w:style>
  <w:style w:type="character" w:customStyle="1" w:styleId="WW8Num21z0">
    <w:name w:val="WW8Num21z0"/>
    <w:rsid w:val="0003362D"/>
    <w:rPr>
      <w:rFonts w:ascii="Calibri" w:eastAsia="Calibri" w:hAnsi="Calibri" w:cs="Times New Roman" w:hint="default"/>
    </w:rPr>
  </w:style>
  <w:style w:type="character" w:customStyle="1" w:styleId="WW8Num21z1">
    <w:name w:val="WW8Num21z1"/>
    <w:rsid w:val="0003362D"/>
    <w:rPr>
      <w:rFonts w:ascii="Courier New" w:hAnsi="Courier New" w:cs="Courier New" w:hint="default"/>
    </w:rPr>
  </w:style>
  <w:style w:type="character" w:customStyle="1" w:styleId="WW8Num21z2">
    <w:name w:val="WW8Num21z2"/>
    <w:rsid w:val="0003362D"/>
    <w:rPr>
      <w:rFonts w:ascii="Wingdings" w:hAnsi="Wingdings" w:cs="Wingdings" w:hint="default"/>
    </w:rPr>
  </w:style>
  <w:style w:type="character" w:customStyle="1" w:styleId="WW8Num21z3">
    <w:name w:val="WW8Num21z3"/>
    <w:rsid w:val="0003362D"/>
    <w:rPr>
      <w:rFonts w:ascii="Symbol" w:hAnsi="Symbol" w:cs="Symbol" w:hint="default"/>
    </w:rPr>
  </w:style>
  <w:style w:type="character" w:customStyle="1" w:styleId="WW8Num22z0">
    <w:name w:val="WW8Num22z0"/>
    <w:rsid w:val="0003362D"/>
  </w:style>
  <w:style w:type="character" w:customStyle="1" w:styleId="WW8Num22z1">
    <w:name w:val="WW8Num22z1"/>
    <w:rsid w:val="0003362D"/>
  </w:style>
  <w:style w:type="character" w:customStyle="1" w:styleId="WW8Num22z2">
    <w:name w:val="WW8Num22z2"/>
    <w:rsid w:val="0003362D"/>
  </w:style>
  <w:style w:type="character" w:customStyle="1" w:styleId="WW8Num22z3">
    <w:name w:val="WW8Num22z3"/>
    <w:rsid w:val="0003362D"/>
  </w:style>
  <w:style w:type="character" w:customStyle="1" w:styleId="WW8Num22z4">
    <w:name w:val="WW8Num22z4"/>
    <w:rsid w:val="0003362D"/>
  </w:style>
  <w:style w:type="character" w:customStyle="1" w:styleId="WW8Num22z5">
    <w:name w:val="WW8Num22z5"/>
    <w:rsid w:val="0003362D"/>
  </w:style>
  <w:style w:type="character" w:customStyle="1" w:styleId="WW8Num22z6">
    <w:name w:val="WW8Num22z6"/>
    <w:rsid w:val="0003362D"/>
  </w:style>
  <w:style w:type="character" w:customStyle="1" w:styleId="WW8Num22z7">
    <w:name w:val="WW8Num22z7"/>
    <w:rsid w:val="0003362D"/>
  </w:style>
  <w:style w:type="character" w:customStyle="1" w:styleId="WW8Num22z8">
    <w:name w:val="WW8Num22z8"/>
    <w:rsid w:val="0003362D"/>
  </w:style>
  <w:style w:type="character" w:customStyle="1" w:styleId="Carpredefinitoparagrafo1">
    <w:name w:val="Car. predefinito paragrafo1"/>
    <w:rsid w:val="0003362D"/>
  </w:style>
  <w:style w:type="character" w:customStyle="1" w:styleId="Caratteredellanota">
    <w:name w:val="Carattere della nota"/>
    <w:rsid w:val="0003362D"/>
    <w:rPr>
      <w:vertAlign w:val="superscript"/>
    </w:rPr>
  </w:style>
  <w:style w:type="character" w:customStyle="1" w:styleId="Rimandocommento1">
    <w:name w:val="Rimando commento1"/>
    <w:rsid w:val="0003362D"/>
    <w:rPr>
      <w:sz w:val="16"/>
      <w:szCs w:val="16"/>
    </w:rPr>
  </w:style>
  <w:style w:type="character" w:customStyle="1" w:styleId="SoggettocommentoCarattere">
    <w:name w:val="Soggetto commento Carattere"/>
    <w:rsid w:val="0003362D"/>
    <w:rPr>
      <w:b/>
      <w:bCs/>
    </w:rPr>
  </w:style>
  <w:style w:type="character" w:styleId="Collegamentoipertestuale">
    <w:name w:val="Hyperlink"/>
    <w:rsid w:val="0003362D"/>
    <w:rPr>
      <w:color w:val="000080"/>
      <w:u w:val="single"/>
    </w:rPr>
  </w:style>
  <w:style w:type="character" w:customStyle="1" w:styleId="Caratterenotadichiusura">
    <w:name w:val="Carattere nota di chiusura"/>
    <w:rsid w:val="0003362D"/>
    <w:rPr>
      <w:vertAlign w:val="superscript"/>
    </w:rPr>
  </w:style>
  <w:style w:type="character" w:customStyle="1" w:styleId="WW-Caratterenotadichiusura">
    <w:name w:val="WW-Carattere nota di chiusura"/>
    <w:rsid w:val="0003362D"/>
  </w:style>
  <w:style w:type="character" w:styleId="Rimandonotadichiusura">
    <w:name w:val="endnote reference"/>
    <w:rsid w:val="0003362D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03362D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03362D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3362D"/>
    <w:rPr>
      <w:rFonts w:ascii="Calibri" w:eastAsia="Calibri" w:hAnsi="Calibri" w:cs="Times New Roman"/>
      <w:lang w:eastAsia="ar-SA"/>
    </w:rPr>
  </w:style>
  <w:style w:type="paragraph" w:styleId="Elenco">
    <w:name w:val="List"/>
    <w:basedOn w:val="Corpotesto"/>
    <w:rsid w:val="0003362D"/>
    <w:rPr>
      <w:rFonts w:cs="Mangal"/>
    </w:rPr>
  </w:style>
  <w:style w:type="paragraph" w:customStyle="1" w:styleId="Didascalia1">
    <w:name w:val="Didascalia1"/>
    <w:basedOn w:val="Normale"/>
    <w:rsid w:val="0003362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03362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stocommento1">
    <w:name w:val="Testo commento1"/>
    <w:basedOn w:val="Normale"/>
    <w:rsid w:val="0003362D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Soggettocommento">
    <w:name w:val="annotation subject"/>
    <w:basedOn w:val="Testocommento1"/>
    <w:next w:val="Testocommento1"/>
    <w:link w:val="SoggettocommentoCarattere1"/>
    <w:rsid w:val="0003362D"/>
    <w:rPr>
      <w:b/>
      <w:bCs/>
    </w:rPr>
  </w:style>
  <w:style w:type="character" w:customStyle="1" w:styleId="SoggettocommentoCarattere1">
    <w:name w:val="Soggetto commento Carattere1"/>
    <w:basedOn w:val="TestocommentoCarattere"/>
    <w:link w:val="Soggettocommento"/>
    <w:rsid w:val="0003362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03362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Intestazionetabella">
    <w:name w:val="Intestazione tabella"/>
    <w:basedOn w:val="Contenutotabella"/>
    <w:rsid w:val="0003362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3362D"/>
  </w:style>
  <w:style w:type="character" w:customStyle="1" w:styleId="TestocommentoCarattere1">
    <w:name w:val="Testo commento Carattere1"/>
    <w:uiPriority w:val="99"/>
    <w:semiHidden/>
    <w:rsid w:val="0003362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viluppocampania@legalmai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iluppocampania@legalmail.it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33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A015E-B153-42BE-8D3F-965CEC4E3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F0556-A820-48A3-9215-87172A1820E6}"/>
</file>

<file path=customXml/itemProps3.xml><?xml version="1.0" encoding="utf-8"?>
<ds:datastoreItem xmlns:ds="http://schemas.openxmlformats.org/officeDocument/2006/customXml" ds:itemID="{655E5BCC-54FA-48CD-8382-BFAC8DE48848}"/>
</file>

<file path=customXml/itemProps4.xml><?xml version="1.0" encoding="utf-8"?>
<ds:datastoreItem xmlns:ds="http://schemas.openxmlformats.org/officeDocument/2006/customXml" ds:itemID="{11505798-CFF5-4DA8-B303-50E42B058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</dc:creator>
  <cp:lastModifiedBy>Luca Nardi</cp:lastModifiedBy>
  <cp:revision>5</cp:revision>
  <dcterms:created xsi:type="dcterms:W3CDTF">2018-02-28T09:01:00Z</dcterms:created>
  <dcterms:modified xsi:type="dcterms:W3CDTF">2018-05-09T08:24:00Z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